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841303" w:rsidRPr="00B64C90" w14:paraId="2E5FFC36" w14:textId="77777777" w:rsidTr="00E43262">
        <w:trPr>
          <w:trHeight w:val="1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AAD" w14:textId="77777777" w:rsidR="00841303" w:rsidRPr="00B64C90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noProof/>
                <w:sz w:val="22"/>
                <w:szCs w:val="22"/>
              </w:rPr>
              <w:drawing>
                <wp:inline distT="0" distB="0" distL="0" distR="0" wp14:anchorId="267D0C9A" wp14:editId="26593029">
                  <wp:extent cx="1257300" cy="7715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775" w14:textId="77777777" w:rsidR="00841303" w:rsidRPr="00B64C90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469961EC" wp14:editId="054E6A16">
                      <wp:extent cx="800100" cy="914400"/>
                      <wp:effectExtent l="0" t="0" r="0" b="0"/>
                      <wp:docPr id="4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ADE7B1" id="Area di disegno 2" o:spid="_x0000_s1026" editas="canvas" style="width:63pt;height:1in;mso-position-horizontal-relative:char;mso-position-vertical-relative:line" coordsize="800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7632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qzrCAAAA2gAAAA8AAABkcnMvZG93bnJldi54bWxET01rwkAQvRf8D8sIXkQ3tVAkukoItnhp&#10;odGD3sbsmASzs2l2jfHfd4WCp+HxPme57k0tOmpdZVnB6zQCQZxbXXGhYL/7mMxBOI+ssbZMCu7k&#10;YL0avCwx1vbGP9RlvhAhhF2MCkrvm1hKl5dk0E1tQxy4s20N+gDbQuoWbyHc1HIWRe/SYMWhocSG&#10;0pLyS3Y1CrKvt9NvcU/q9NMfv8dJuh8fuo1So2GfLEB46v1T/O/e6jAfHq88r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qs6wgAAANoAAAAPAAAAAAAAAAAAAAAAAJ8C&#10;AABkcnMvZG93bnJldi54bWxQSwUGAAAAAAQABAD3AAAAjg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75B" w14:textId="77777777" w:rsidR="00841303" w:rsidRPr="00B64C90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noProof/>
                <w:sz w:val="22"/>
                <w:szCs w:val="22"/>
              </w:rPr>
              <w:drawing>
                <wp:inline distT="0" distB="0" distL="0" distR="0" wp14:anchorId="2C488F2E" wp14:editId="76A9B299">
                  <wp:extent cx="82867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3" w:rsidRPr="00B64C90" w14:paraId="15A50DE9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867" w14:textId="77777777" w:rsidR="00841303" w:rsidRPr="00B64C90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sz w:val="22"/>
                <w:szCs w:val="22"/>
              </w:rPr>
              <w:t>UNIONE EUROPEA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784" w14:textId="77777777" w:rsidR="00841303" w:rsidRPr="00B64C90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sz w:val="22"/>
                <w:szCs w:val="22"/>
              </w:rPr>
              <w:t>REGIONE CALABRIA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377" w14:textId="77777777" w:rsidR="00841303" w:rsidRPr="00B64C90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sz w:val="22"/>
                <w:szCs w:val="22"/>
              </w:rPr>
              <w:t>REPUBBLICA ITALIANA</w:t>
            </w:r>
          </w:p>
        </w:tc>
      </w:tr>
    </w:tbl>
    <w:p w14:paraId="78136787" w14:textId="77777777" w:rsidR="00841303" w:rsidRPr="00B64C90" w:rsidRDefault="00841303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14:paraId="264FB3FF" w14:textId="77777777" w:rsidR="00B904F9" w:rsidRPr="00B64C90" w:rsidRDefault="00B904F9" w:rsidP="00B904F9">
      <w:pPr>
        <w:widowControl w:val="0"/>
        <w:jc w:val="center"/>
        <w:rPr>
          <w:sz w:val="44"/>
          <w:szCs w:val="44"/>
        </w:rPr>
      </w:pPr>
      <w:bookmarkStart w:id="0" w:name="_Toc108268578"/>
      <w:r w:rsidRPr="00B64C90">
        <w:rPr>
          <w:sz w:val="44"/>
          <w:szCs w:val="44"/>
        </w:rPr>
        <w:t>POR CALABRIA FESR-FSE 2014-2020</w:t>
      </w:r>
    </w:p>
    <w:p w14:paraId="5AB8F8AE" w14:textId="77777777" w:rsidR="00B904F9" w:rsidRPr="00B64C90" w:rsidRDefault="00B904F9" w:rsidP="00B904F9">
      <w:pPr>
        <w:widowControl w:val="0"/>
        <w:rPr>
          <w:sz w:val="36"/>
          <w:szCs w:val="36"/>
          <w:lang w:eastAsia="ar-SA"/>
        </w:rPr>
      </w:pPr>
    </w:p>
    <w:p w14:paraId="05290A26" w14:textId="77777777" w:rsidR="00B904F9" w:rsidRPr="00B64C90" w:rsidRDefault="00B904F9" w:rsidP="00B904F9">
      <w:pPr>
        <w:widowControl w:val="0"/>
        <w:autoSpaceDE w:val="0"/>
        <w:jc w:val="center"/>
        <w:rPr>
          <w:b/>
          <w:caps/>
          <w:sz w:val="36"/>
          <w:szCs w:val="36"/>
        </w:rPr>
      </w:pPr>
      <w:r w:rsidRPr="00B64C90">
        <w:rPr>
          <w:b/>
          <w:caps/>
          <w:sz w:val="36"/>
          <w:szCs w:val="36"/>
        </w:rPr>
        <w:t>ASSE iII – Competitività deI sistemI produttivI</w:t>
      </w:r>
    </w:p>
    <w:p w14:paraId="12770C9A" w14:textId="77777777" w:rsidR="00B904F9" w:rsidRPr="00B64C90" w:rsidRDefault="00B904F9" w:rsidP="00B904F9">
      <w:pPr>
        <w:widowControl w:val="0"/>
        <w:autoSpaceDE w:val="0"/>
        <w:spacing w:before="0" w:line="240" w:lineRule="auto"/>
        <w:jc w:val="center"/>
      </w:pPr>
    </w:p>
    <w:p w14:paraId="7C2B3DA5" w14:textId="77777777" w:rsidR="00B904F9" w:rsidRPr="00B64C90" w:rsidRDefault="00B904F9" w:rsidP="00B904F9">
      <w:pPr>
        <w:widowControl w:val="0"/>
        <w:autoSpaceDE w:val="0"/>
        <w:spacing w:before="0" w:line="240" w:lineRule="auto"/>
        <w:jc w:val="center"/>
      </w:pPr>
    </w:p>
    <w:p w14:paraId="5CA414B8" w14:textId="77777777" w:rsidR="004F0A97" w:rsidRPr="00B64C90" w:rsidRDefault="004F0A97" w:rsidP="004F0A97">
      <w:pPr>
        <w:widowControl w:val="0"/>
        <w:tabs>
          <w:tab w:val="center" w:pos="4535"/>
        </w:tabs>
        <w:autoSpaceDE w:val="0"/>
        <w:spacing w:before="0" w:line="240" w:lineRule="auto"/>
        <w:jc w:val="left"/>
      </w:pPr>
      <w:r w:rsidRPr="00B64C90">
        <w:t>Obiettivo specifico 3.5 “Nascita e Consolidamento delle Micro, Piccole e Medie Imprese”</w:t>
      </w:r>
    </w:p>
    <w:p w14:paraId="1DBBB448" w14:textId="77777777" w:rsidR="004F0A97" w:rsidRPr="00B64C90" w:rsidRDefault="004F0A97" w:rsidP="004F0A97">
      <w:pPr>
        <w:widowControl w:val="0"/>
        <w:autoSpaceDE w:val="0"/>
        <w:spacing w:before="0" w:line="240" w:lineRule="auto"/>
        <w:jc w:val="center"/>
      </w:pPr>
    </w:p>
    <w:p w14:paraId="44FFF50A" w14:textId="77777777" w:rsidR="004F0A97" w:rsidRPr="00B64C90" w:rsidRDefault="004F0A97" w:rsidP="004F0A97">
      <w:pPr>
        <w:widowControl w:val="0"/>
        <w:autoSpaceDE w:val="0"/>
        <w:spacing w:before="0" w:line="240" w:lineRule="auto"/>
        <w:jc w:val="center"/>
      </w:pPr>
      <w:r w:rsidRPr="00B64C90">
        <w:t>Azione 3.5.2 “Supporto a soluzioni ICT nei processi produttivi delle PMI, coerentemente con la strategia di smart specialization, con particolare riferimento a: commercio elettronico, cloud computing, manifattura digitale e sicurezza informatica”</w:t>
      </w:r>
    </w:p>
    <w:p w14:paraId="2A685408" w14:textId="77777777" w:rsidR="004F0A97" w:rsidRPr="00B64C90" w:rsidRDefault="004F0A97" w:rsidP="004F0A97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7F6C70BF" w14:textId="77777777" w:rsidR="004F0A97" w:rsidRPr="00B64C90" w:rsidRDefault="004F0A97" w:rsidP="004F0A97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7E2E5847" w14:textId="77777777" w:rsidR="004F0A97" w:rsidRPr="00B64C90" w:rsidRDefault="004F0A97" w:rsidP="004F0A97">
      <w:pPr>
        <w:pStyle w:val="Indice"/>
        <w:suppressAutoHyphens w:val="0"/>
        <w:spacing w:before="0" w:after="240"/>
        <w:rPr>
          <w:b/>
          <w:bCs/>
          <w:smallCaps/>
          <w:sz w:val="40"/>
          <w:szCs w:val="40"/>
        </w:rPr>
      </w:pPr>
      <w:r w:rsidRPr="00B64C90">
        <w:rPr>
          <w:b/>
          <w:bCs/>
          <w:smallCaps/>
          <w:sz w:val="40"/>
          <w:szCs w:val="40"/>
        </w:rPr>
        <w:t>Avviso Pubblico</w:t>
      </w:r>
    </w:p>
    <w:p w14:paraId="52FD969A" w14:textId="77777777" w:rsidR="004F0A97" w:rsidRPr="00B64C90" w:rsidRDefault="004F0A97" w:rsidP="004F0A97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658760B1" w14:textId="77777777" w:rsidR="004F0A97" w:rsidRPr="00B64C90" w:rsidRDefault="004F0A97" w:rsidP="004F0A97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  <w:r w:rsidRPr="00B64C90">
        <w:rPr>
          <w:rFonts w:ascii="Calibri" w:hAnsi="Calibri"/>
          <w:b/>
          <w:i/>
          <w:sz w:val="28"/>
          <w:szCs w:val="28"/>
        </w:rPr>
        <w:t xml:space="preserve">Allegato B4 – Dichiarazione relativa ad altri aiuti </w:t>
      </w:r>
      <w:r w:rsidRPr="00612110">
        <w:rPr>
          <w:rFonts w:ascii="Calibri" w:hAnsi="Calibri"/>
          <w:b/>
          <w:sz w:val="28"/>
          <w:szCs w:val="28"/>
        </w:rPr>
        <w:t>de minimis</w:t>
      </w:r>
    </w:p>
    <w:p w14:paraId="3AC7F119" w14:textId="77777777" w:rsidR="00AF1EA4" w:rsidRPr="00B64C90" w:rsidRDefault="00AF1EA4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5AA36B7A" w14:textId="77777777" w:rsidR="00424AED" w:rsidRPr="00B64C90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4A5F08A7" w14:textId="289EF835" w:rsidR="00424AED" w:rsidRPr="00B64C90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228C2722" w14:textId="5DB8C8B9" w:rsidR="00AF1EA4" w:rsidRPr="00B64C90" w:rsidRDefault="00AF1EA4">
      <w:pPr>
        <w:spacing w:before="0" w:after="0" w:line="240" w:lineRule="auto"/>
        <w:jc w:val="left"/>
        <w:rPr>
          <w:b/>
          <w:bCs/>
          <w:caps/>
          <w:sz w:val="22"/>
          <w:szCs w:val="22"/>
        </w:rPr>
      </w:pPr>
      <w:r w:rsidRPr="00B64C90">
        <w:rPr>
          <w:b/>
          <w:bCs/>
          <w:caps/>
          <w:sz w:val="22"/>
          <w:szCs w:val="22"/>
        </w:rPr>
        <w:br w:type="page"/>
      </w:r>
    </w:p>
    <w:p w14:paraId="662189FB" w14:textId="62E18122" w:rsidR="008913C8" w:rsidRPr="00B64C90" w:rsidRDefault="00D658ED" w:rsidP="00D658E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Cs w:val="24"/>
        </w:rPr>
      </w:pPr>
      <w:r w:rsidRPr="00B64C90">
        <w:rPr>
          <w:b/>
          <w:i/>
          <w:szCs w:val="24"/>
        </w:rPr>
        <w:lastRenderedPageBreak/>
        <w:t xml:space="preserve">Dichiarazione sostitutiva </w:t>
      </w:r>
      <w:r w:rsidR="00C4539F" w:rsidRPr="00B64C90">
        <w:rPr>
          <w:b/>
          <w:i/>
          <w:szCs w:val="24"/>
        </w:rPr>
        <w:t>ai sensi degli artt. 46, 47</w:t>
      </w:r>
      <w:r w:rsidR="008D53E6">
        <w:rPr>
          <w:b/>
          <w:i/>
          <w:szCs w:val="24"/>
        </w:rPr>
        <w:t>, 75</w:t>
      </w:r>
      <w:r w:rsidR="00C4539F" w:rsidRPr="00B64C90">
        <w:rPr>
          <w:b/>
          <w:i/>
          <w:szCs w:val="24"/>
        </w:rPr>
        <w:t xml:space="preserve"> e 76 del D.P.R. 28 dicembre 2000, n. 445</w:t>
      </w:r>
      <w:r w:rsidRPr="00B64C90">
        <w:rPr>
          <w:b/>
          <w:i/>
          <w:szCs w:val="24"/>
        </w:rPr>
        <w:t xml:space="preserve"> circa </w:t>
      </w:r>
      <w:r w:rsidR="00AF1EA4" w:rsidRPr="00B64C90">
        <w:rPr>
          <w:b/>
          <w:i/>
          <w:szCs w:val="24"/>
        </w:rPr>
        <w:t xml:space="preserve">altri aiuti </w:t>
      </w:r>
      <w:r w:rsidR="00B904F9" w:rsidRPr="00B64C90">
        <w:rPr>
          <w:b/>
          <w:i/>
          <w:szCs w:val="24"/>
        </w:rPr>
        <w:t>de minimis</w:t>
      </w:r>
    </w:p>
    <w:p w14:paraId="18DA5B4B" w14:textId="77777777" w:rsidR="00D658ED" w:rsidRPr="00B64C90" w:rsidRDefault="00D658ED" w:rsidP="00D658E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aps/>
          <w:sz w:val="10"/>
          <w:szCs w:val="10"/>
        </w:rPr>
      </w:pPr>
    </w:p>
    <w:p w14:paraId="016E41F8" w14:textId="77777777" w:rsidR="00D658ED" w:rsidRPr="00B64C90" w:rsidRDefault="00D658ED" w:rsidP="00464C1A">
      <w:pPr>
        <w:widowControl w:val="0"/>
        <w:autoSpaceDE w:val="0"/>
        <w:autoSpaceDN w:val="0"/>
        <w:adjustRightInd w:val="0"/>
        <w:spacing w:before="0" w:after="0" w:line="240" w:lineRule="auto"/>
        <w:rPr>
          <w:b/>
          <w:bCs/>
          <w:caps/>
          <w:sz w:val="10"/>
          <w:szCs w:val="10"/>
        </w:rPr>
      </w:pPr>
    </w:p>
    <w:p w14:paraId="62350D89" w14:textId="77777777" w:rsidR="008913C8" w:rsidRPr="00B64C90" w:rsidRDefault="008913C8" w:rsidP="00464C1A">
      <w:pPr>
        <w:widowControl w:val="0"/>
        <w:autoSpaceDE w:val="0"/>
        <w:autoSpaceDN w:val="0"/>
        <w:adjustRightInd w:val="0"/>
        <w:spacing w:before="0" w:after="0" w:line="240" w:lineRule="auto"/>
        <w:rPr>
          <w:b/>
          <w:bCs/>
          <w:caps/>
          <w:sz w:val="10"/>
          <w:szCs w:val="10"/>
        </w:rPr>
      </w:pPr>
    </w:p>
    <w:bookmarkEnd w:id="0"/>
    <w:p w14:paraId="6BC27E08" w14:textId="77777777" w:rsidR="00F95487" w:rsidRPr="00B64C90" w:rsidRDefault="00F95487" w:rsidP="00F95487">
      <w:pPr>
        <w:widowControl w:val="0"/>
        <w:spacing w:before="0" w:after="0" w:line="240" w:lineRule="auto"/>
        <w:ind w:left="4395"/>
        <w:rPr>
          <w:b/>
          <w:snapToGrid w:val="0"/>
        </w:rPr>
      </w:pPr>
      <w:r w:rsidRPr="00B64C90">
        <w:rPr>
          <w:b/>
          <w:snapToGrid w:val="0"/>
        </w:rPr>
        <w:t xml:space="preserve">Spett.le </w:t>
      </w:r>
    </w:p>
    <w:p w14:paraId="216A53C2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Regione Calabria</w:t>
      </w:r>
    </w:p>
    <w:p w14:paraId="071C0768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Dipartimento Sviluppo Economico, Lavoro, Formazione e Politiche Sociali</w:t>
      </w:r>
    </w:p>
    <w:p w14:paraId="5954D0A9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Settore 9 – “Attività economiche, incentivi alle imprese”</w:t>
      </w:r>
    </w:p>
    <w:p w14:paraId="25D5BFDC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 xml:space="preserve">Cittadella regionale </w:t>
      </w:r>
    </w:p>
    <w:p w14:paraId="142E13F2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Viale Europa - Località Germaneto</w:t>
      </w:r>
    </w:p>
    <w:p w14:paraId="1B38E452" w14:textId="46BFE728" w:rsidR="00F95487" w:rsidRPr="00B64C90" w:rsidRDefault="00920FF2" w:rsidP="00920FF2">
      <w:pPr>
        <w:widowControl w:val="0"/>
        <w:spacing w:before="0" w:after="0" w:line="240" w:lineRule="auto"/>
        <w:ind w:left="4395"/>
        <w:rPr>
          <w:b/>
          <w:snapToGrid w:val="0"/>
        </w:rPr>
      </w:pPr>
      <w:r w:rsidRPr="00B64C90">
        <w:rPr>
          <w:b/>
          <w:bCs/>
          <w:i/>
          <w:iCs/>
          <w:snapToGrid w:val="0"/>
        </w:rPr>
        <w:t>88100 Catanzaro</w:t>
      </w:r>
    </w:p>
    <w:p w14:paraId="3BDFF627" w14:textId="04CA9BAA" w:rsidR="008D1FD0" w:rsidRPr="007B1C78" w:rsidRDefault="008D1FD0" w:rsidP="008D1FD0">
      <w:pPr>
        <w:widowControl w:val="0"/>
        <w:spacing w:before="0" w:after="0" w:line="240" w:lineRule="auto"/>
        <w:ind w:left="4961"/>
        <w:rPr>
          <w:b/>
          <w:snapToGrid w:val="0"/>
          <w:szCs w:val="24"/>
        </w:rPr>
      </w:pPr>
    </w:p>
    <w:p w14:paraId="64922023" w14:textId="77777777" w:rsidR="00B904F9" w:rsidRPr="007B1C78" w:rsidRDefault="008D1FD0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Il</w:t>
      </w:r>
      <w:r w:rsidR="00B87EDC" w:rsidRPr="007B1C78">
        <w:rPr>
          <w:snapToGrid w:val="0"/>
          <w:szCs w:val="24"/>
        </w:rPr>
        <w:t xml:space="preserve">/La sottoscritto/a </w:t>
      </w:r>
      <w:r w:rsidR="009066F7" w:rsidRPr="007B1C78">
        <w:rPr>
          <w:snapToGrid w:val="0"/>
          <w:szCs w:val="24"/>
        </w:rPr>
        <w:t>…………………………………………………………………………….</w:t>
      </w:r>
      <w:r w:rsidR="00B87EDC" w:rsidRPr="007B1C78">
        <w:rPr>
          <w:snapToGrid w:val="0"/>
          <w:szCs w:val="24"/>
        </w:rPr>
        <w:t xml:space="preserve">, nato/a a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="00B87EDC" w:rsidRPr="007B1C78">
        <w:rPr>
          <w:snapToGrid w:val="0"/>
          <w:szCs w:val="24"/>
        </w:rPr>
        <w:t xml:space="preserve"> (</w:t>
      </w:r>
      <w:r w:rsidR="009066F7" w:rsidRPr="007B1C78">
        <w:rPr>
          <w:snapToGrid w:val="0"/>
          <w:szCs w:val="24"/>
        </w:rPr>
        <w:t>…………</w:t>
      </w:r>
      <w:r w:rsidR="00B87EDC" w:rsidRPr="007B1C78">
        <w:rPr>
          <w:snapToGrid w:val="0"/>
          <w:szCs w:val="24"/>
        </w:rPr>
        <w:t xml:space="preserve">), il </w:t>
      </w:r>
      <w:r w:rsidR="009066F7" w:rsidRPr="007B1C78">
        <w:rPr>
          <w:snapToGrid w:val="0"/>
          <w:szCs w:val="24"/>
        </w:rPr>
        <w:t xml:space="preserve">……………………………………… </w:t>
      </w:r>
      <w:r w:rsidR="00B87EDC" w:rsidRPr="007B1C78">
        <w:rPr>
          <w:snapToGrid w:val="0"/>
          <w:szCs w:val="24"/>
        </w:rPr>
        <w:t xml:space="preserve">CF </w:t>
      </w:r>
      <w:r w:rsidR="009066F7" w:rsidRPr="007B1C78">
        <w:rPr>
          <w:snapToGrid w:val="0"/>
          <w:szCs w:val="24"/>
        </w:rPr>
        <w:t xml:space="preserve">…………………………………………………… </w:t>
      </w:r>
      <w:r w:rsidR="00B87EDC" w:rsidRPr="007B1C78">
        <w:rPr>
          <w:snapToGrid w:val="0"/>
          <w:szCs w:val="24"/>
        </w:rPr>
        <w:t xml:space="preserve">residente a </w:t>
      </w:r>
      <w:r w:rsidR="009066F7" w:rsidRPr="007B1C78">
        <w:rPr>
          <w:snapToGrid w:val="0"/>
          <w:szCs w:val="24"/>
        </w:rPr>
        <w:t>………………………………</w:t>
      </w:r>
      <w:r w:rsidR="00EA4482" w:rsidRPr="007B1C78">
        <w:rPr>
          <w:snapToGrid w:val="0"/>
          <w:szCs w:val="24"/>
        </w:rPr>
        <w:t>….</w:t>
      </w:r>
      <w:r w:rsidR="009066F7" w:rsidRPr="007B1C78">
        <w:rPr>
          <w:snapToGrid w:val="0"/>
          <w:szCs w:val="24"/>
        </w:rPr>
        <w:t xml:space="preserve">…………………… </w:t>
      </w:r>
      <w:r w:rsidR="00B87EDC" w:rsidRPr="007B1C78">
        <w:rPr>
          <w:snapToGrid w:val="0"/>
          <w:szCs w:val="24"/>
        </w:rPr>
        <w:t>(</w:t>
      </w:r>
      <w:r w:rsidR="009066F7" w:rsidRPr="007B1C78">
        <w:rPr>
          <w:snapToGrid w:val="0"/>
          <w:szCs w:val="24"/>
        </w:rPr>
        <w:t>………….</w:t>
      </w:r>
      <w:r w:rsidR="00B87EDC" w:rsidRPr="007B1C78">
        <w:rPr>
          <w:snapToGrid w:val="0"/>
          <w:szCs w:val="24"/>
        </w:rPr>
        <w:t xml:space="preserve">) in via </w:t>
      </w:r>
      <w:r w:rsidR="009066F7" w:rsidRPr="007B1C78">
        <w:rPr>
          <w:snapToGrid w:val="0"/>
          <w:szCs w:val="24"/>
        </w:rPr>
        <w:t>……………………………………………</w:t>
      </w:r>
      <w:r w:rsidR="00EA4482" w:rsidRPr="007B1C78">
        <w:rPr>
          <w:snapToGrid w:val="0"/>
          <w:szCs w:val="24"/>
        </w:rPr>
        <w:t>…………</w:t>
      </w:r>
      <w:r w:rsidR="009066F7" w:rsidRPr="007B1C78">
        <w:rPr>
          <w:snapToGrid w:val="0"/>
          <w:szCs w:val="24"/>
        </w:rPr>
        <w:t>………</w:t>
      </w:r>
      <w:r w:rsidR="00B87EDC" w:rsidRPr="007B1C78">
        <w:rPr>
          <w:snapToGrid w:val="0"/>
          <w:szCs w:val="24"/>
        </w:rPr>
        <w:t xml:space="preserve"> n. </w:t>
      </w:r>
      <w:r w:rsidR="009066F7" w:rsidRPr="007B1C78">
        <w:rPr>
          <w:snapToGrid w:val="0"/>
          <w:szCs w:val="24"/>
        </w:rPr>
        <w:t>…</w:t>
      </w:r>
      <w:r w:rsidR="00EA4482" w:rsidRPr="007B1C78">
        <w:rPr>
          <w:snapToGrid w:val="0"/>
          <w:szCs w:val="24"/>
        </w:rPr>
        <w:t>……</w:t>
      </w:r>
      <w:r w:rsidR="009066F7" w:rsidRPr="007B1C78">
        <w:rPr>
          <w:snapToGrid w:val="0"/>
          <w:szCs w:val="24"/>
        </w:rPr>
        <w:t>………</w:t>
      </w:r>
      <w:r w:rsidR="00B87EDC" w:rsidRPr="007B1C78">
        <w:rPr>
          <w:snapToGrid w:val="0"/>
          <w:szCs w:val="24"/>
        </w:rPr>
        <w:t xml:space="preserve">, </w:t>
      </w:r>
    </w:p>
    <w:p w14:paraId="577331E3" w14:textId="41D8C433" w:rsidR="00B904F9" w:rsidRPr="007B1C78" w:rsidRDefault="00B87EDC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in qualità di</w:t>
      </w:r>
      <w:r w:rsidR="00EA4482" w:rsidRPr="007B1C78">
        <w:rPr>
          <w:snapToGrid w:val="0"/>
          <w:szCs w:val="24"/>
          <w:vertAlign w:val="superscript"/>
        </w:rPr>
        <w:t>(</w:t>
      </w:r>
      <w:r w:rsidRPr="007B1C78">
        <w:rPr>
          <w:szCs w:val="24"/>
          <w:vertAlign w:val="superscript"/>
        </w:rPr>
        <w:footnoteReference w:id="2"/>
      </w:r>
      <w:r w:rsidR="00EA4482" w:rsidRPr="007B1C78">
        <w:rPr>
          <w:snapToGrid w:val="0"/>
          <w:szCs w:val="24"/>
          <w:vertAlign w:val="superscript"/>
        </w:rPr>
        <w:t>)</w:t>
      </w:r>
      <w:r w:rsidRPr="007B1C78">
        <w:rPr>
          <w:snapToGrid w:val="0"/>
          <w:szCs w:val="24"/>
        </w:rPr>
        <w:t xml:space="preserve"> </w:t>
      </w:r>
      <w:r w:rsidR="009066F7" w:rsidRPr="007B1C78">
        <w:rPr>
          <w:snapToGrid w:val="0"/>
          <w:szCs w:val="24"/>
        </w:rPr>
        <w:t>……………</w:t>
      </w:r>
      <w:r w:rsidR="00EA4482" w:rsidRPr="007B1C78">
        <w:rPr>
          <w:snapToGrid w:val="0"/>
          <w:szCs w:val="24"/>
        </w:rPr>
        <w:t>………..</w:t>
      </w:r>
      <w:r w:rsidR="009066F7" w:rsidRPr="007B1C78">
        <w:rPr>
          <w:snapToGrid w:val="0"/>
          <w:szCs w:val="24"/>
        </w:rPr>
        <w:t xml:space="preserve">……………………………………… </w:t>
      </w:r>
      <w:r w:rsidRPr="007B1C78">
        <w:rPr>
          <w:snapToGrid w:val="0"/>
          <w:szCs w:val="24"/>
        </w:rPr>
        <w:t xml:space="preserve">dell’impresa </w:t>
      </w:r>
      <w:r w:rsidR="009066F7" w:rsidRPr="007B1C78">
        <w:rPr>
          <w:snapToGrid w:val="0"/>
          <w:szCs w:val="24"/>
        </w:rPr>
        <w:t xml:space="preserve">…………………………………………………… </w:t>
      </w:r>
      <w:r w:rsidRPr="007B1C78">
        <w:rPr>
          <w:snapToGrid w:val="0"/>
          <w:szCs w:val="24"/>
        </w:rPr>
        <w:t xml:space="preserve">forma giuridica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, con sede legale in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 Prov. </w:t>
      </w:r>
      <w:r w:rsidR="009066F7" w:rsidRPr="007B1C78">
        <w:rPr>
          <w:snapToGrid w:val="0"/>
          <w:szCs w:val="24"/>
        </w:rPr>
        <w:t>……….</w:t>
      </w:r>
      <w:r w:rsidRPr="007B1C78">
        <w:rPr>
          <w:snapToGrid w:val="0"/>
          <w:szCs w:val="24"/>
        </w:rPr>
        <w:t xml:space="preserve"> CAP </w:t>
      </w:r>
      <w:r w:rsidR="009066F7" w:rsidRPr="007B1C78">
        <w:rPr>
          <w:snapToGrid w:val="0"/>
          <w:szCs w:val="24"/>
        </w:rPr>
        <w:t xml:space="preserve">…….. </w:t>
      </w:r>
      <w:r w:rsidRPr="007B1C78">
        <w:rPr>
          <w:snapToGrid w:val="0"/>
          <w:szCs w:val="24"/>
        </w:rPr>
        <w:t xml:space="preserve">in via/Piazza </w:t>
      </w:r>
      <w:r w:rsidR="009066F7" w:rsidRPr="007B1C78">
        <w:rPr>
          <w:snapToGrid w:val="0"/>
          <w:szCs w:val="24"/>
        </w:rPr>
        <w:t xml:space="preserve">…………………………………………………… </w:t>
      </w:r>
      <w:r w:rsidRPr="007B1C78">
        <w:rPr>
          <w:snapToGrid w:val="0"/>
          <w:szCs w:val="24"/>
        </w:rPr>
        <w:t xml:space="preserve">n. </w:t>
      </w:r>
      <w:r w:rsidR="009066F7" w:rsidRPr="007B1C78">
        <w:rPr>
          <w:snapToGrid w:val="0"/>
          <w:szCs w:val="24"/>
        </w:rPr>
        <w:t>………</w:t>
      </w:r>
      <w:r w:rsidRPr="007B1C78">
        <w:rPr>
          <w:snapToGrid w:val="0"/>
          <w:szCs w:val="24"/>
        </w:rPr>
        <w:t xml:space="preserve">, Telefono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, Fax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, indirizzo e-mail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>,</w:t>
      </w:r>
      <w:r w:rsidR="00743668">
        <w:rPr>
          <w:snapToGrid w:val="0"/>
          <w:szCs w:val="24"/>
        </w:rPr>
        <w:t xml:space="preserve"> PEC ………………………………………………………………………………..</w:t>
      </w:r>
    </w:p>
    <w:p w14:paraId="3B3BFC33" w14:textId="77777777" w:rsidR="00B904F9" w:rsidRPr="007B1C78" w:rsidRDefault="00B904F9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ovvero,</w:t>
      </w:r>
    </w:p>
    <w:p w14:paraId="35B149FD" w14:textId="60EC5C0B" w:rsidR="00B904F9" w:rsidRPr="007B1C78" w:rsidRDefault="00B904F9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 xml:space="preserve">in qualità di professionista, </w:t>
      </w:r>
      <w:r w:rsidR="00F77B74" w:rsidRPr="007B1C78">
        <w:rPr>
          <w:snapToGrid w:val="0"/>
          <w:szCs w:val="24"/>
        </w:rPr>
        <w:t>con sede in …………………………………………………… Prov. ………. CAP …….. in via/Piazza …………………………………………………… n. ………, Telefono ……………………………………………………, Fax ……………………………………………………, indirizzo e-mail ……………………………………………………</w:t>
      </w:r>
      <w:r w:rsidR="00743668">
        <w:rPr>
          <w:snapToGrid w:val="0"/>
          <w:szCs w:val="24"/>
        </w:rPr>
        <w:t xml:space="preserve"> PEC ……………………………………………………………………………….</w:t>
      </w:r>
    </w:p>
    <w:p w14:paraId="2B846AD9" w14:textId="06533B47" w:rsidR="00B87EDC" w:rsidRPr="007B1C78" w:rsidRDefault="00B87EDC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rFonts w:cs="Arial"/>
          <w:szCs w:val="24"/>
        </w:rPr>
        <w:t>consapevole</w:t>
      </w:r>
      <w:r w:rsidR="00E00A79" w:rsidRPr="007B1C78">
        <w:rPr>
          <w:snapToGrid w:val="0"/>
          <w:szCs w:val="24"/>
        </w:rPr>
        <w:t xml:space="preserve"> delle</w:t>
      </w:r>
      <w:r w:rsidRPr="007B1C78">
        <w:rPr>
          <w:snapToGrid w:val="0"/>
          <w:szCs w:val="24"/>
        </w:rPr>
        <w:t xml:space="preserve"> responsabilità penal</w:t>
      </w:r>
      <w:r w:rsidR="00E00A79" w:rsidRPr="007B1C78">
        <w:rPr>
          <w:snapToGrid w:val="0"/>
          <w:szCs w:val="24"/>
        </w:rPr>
        <w:t>i</w:t>
      </w:r>
      <w:r w:rsidRPr="007B1C78">
        <w:rPr>
          <w:snapToGrid w:val="0"/>
          <w:szCs w:val="24"/>
        </w:rPr>
        <w:t xml:space="preserve"> </w:t>
      </w:r>
      <w:r w:rsidR="00233106">
        <w:rPr>
          <w:snapToGrid w:val="0"/>
          <w:szCs w:val="24"/>
        </w:rPr>
        <w:t xml:space="preserve"> e delle decadenze a </w:t>
      </w:r>
      <w:r w:rsidRPr="007B1C78">
        <w:rPr>
          <w:snapToGrid w:val="0"/>
          <w:szCs w:val="24"/>
        </w:rPr>
        <w:t>cui può andare incontro in caso di dichiarazioni mendaci</w:t>
      </w:r>
      <w:r w:rsidR="002B167E" w:rsidRPr="007B1C78">
        <w:rPr>
          <w:snapToGrid w:val="0"/>
          <w:szCs w:val="24"/>
        </w:rPr>
        <w:t xml:space="preserve"> e</w:t>
      </w:r>
      <w:r w:rsidR="00743668">
        <w:rPr>
          <w:snapToGrid w:val="0"/>
          <w:szCs w:val="24"/>
        </w:rPr>
        <w:t>/o</w:t>
      </w:r>
      <w:r w:rsidR="002B167E" w:rsidRPr="007B1C78">
        <w:rPr>
          <w:snapToGrid w:val="0"/>
          <w:szCs w:val="24"/>
        </w:rPr>
        <w:t xml:space="preserve"> di formazione di atti falsi</w:t>
      </w:r>
      <w:r w:rsidR="002B167E" w:rsidRPr="007B1C78">
        <w:rPr>
          <w:color w:val="000000"/>
          <w:szCs w:val="24"/>
          <w:shd w:val="clear" w:color="auto" w:fill="F9F8F4"/>
        </w:rPr>
        <w:t xml:space="preserve">, </w:t>
      </w:r>
      <w:r w:rsidRPr="007B1C78">
        <w:rPr>
          <w:snapToGrid w:val="0"/>
          <w:szCs w:val="24"/>
        </w:rPr>
        <w:t xml:space="preserve"> </w:t>
      </w:r>
      <w:r w:rsidR="00B17B91" w:rsidRPr="007B1C78">
        <w:rPr>
          <w:snapToGrid w:val="0"/>
          <w:szCs w:val="24"/>
        </w:rPr>
        <w:t xml:space="preserve">ai sensi e per gli effetti </w:t>
      </w:r>
      <w:r w:rsidR="00B17B91" w:rsidRPr="00FA544D">
        <w:rPr>
          <w:snapToGrid w:val="0"/>
          <w:szCs w:val="24"/>
        </w:rPr>
        <w:t xml:space="preserve">degli </w:t>
      </w:r>
      <w:r w:rsidRPr="00FA544D">
        <w:rPr>
          <w:snapToGrid w:val="0"/>
          <w:szCs w:val="24"/>
        </w:rPr>
        <w:t>art</w:t>
      </w:r>
      <w:r w:rsidR="00B17B91" w:rsidRPr="00FA544D">
        <w:rPr>
          <w:snapToGrid w:val="0"/>
          <w:szCs w:val="24"/>
        </w:rPr>
        <w:t>t</w:t>
      </w:r>
      <w:r w:rsidRPr="00FA544D">
        <w:rPr>
          <w:snapToGrid w:val="0"/>
          <w:szCs w:val="24"/>
        </w:rPr>
        <w:t>.</w:t>
      </w:r>
      <w:r w:rsidR="00B17B91" w:rsidRPr="00FA544D">
        <w:rPr>
          <w:snapToGrid w:val="0"/>
          <w:szCs w:val="24"/>
        </w:rPr>
        <w:t xml:space="preserve"> 46, 47</w:t>
      </w:r>
      <w:r w:rsidR="008D53E6">
        <w:rPr>
          <w:snapToGrid w:val="0"/>
          <w:szCs w:val="24"/>
        </w:rPr>
        <w:t xml:space="preserve">, 75 e 76 </w:t>
      </w:r>
      <w:r w:rsidRPr="00FA544D">
        <w:rPr>
          <w:snapToGrid w:val="0"/>
          <w:szCs w:val="24"/>
        </w:rPr>
        <w:t xml:space="preserve">del </w:t>
      </w:r>
      <w:r w:rsidR="00743668" w:rsidRPr="00FA544D">
        <w:rPr>
          <w:snapToGrid w:val="0"/>
          <w:szCs w:val="24"/>
        </w:rPr>
        <w:t>D.P.R. 28 dicembre 2000, n. 445,</w:t>
      </w:r>
      <w:r w:rsidR="00D658ED" w:rsidRPr="00FA544D">
        <w:rPr>
          <w:snapToGrid w:val="0"/>
          <w:szCs w:val="24"/>
        </w:rPr>
        <w:t xml:space="preserve"> in relazione alla Domanda di Agevolazione presentata a valere </w:t>
      </w:r>
      <w:r w:rsidR="002B167E" w:rsidRPr="00256428">
        <w:t>sull’</w:t>
      </w:r>
      <w:r w:rsidR="002B167E" w:rsidRPr="00256428">
        <w:rPr>
          <w:i/>
        </w:rPr>
        <w:t>Avviso Pubblico Azione 3.</w:t>
      </w:r>
      <w:r w:rsidR="004F0A97">
        <w:rPr>
          <w:i/>
        </w:rPr>
        <w:t>5</w:t>
      </w:r>
      <w:r w:rsidR="002B167E" w:rsidRPr="00256428">
        <w:rPr>
          <w:i/>
        </w:rPr>
        <w:t>.</w:t>
      </w:r>
      <w:r w:rsidR="00412883">
        <w:rPr>
          <w:i/>
        </w:rPr>
        <w:t>2</w:t>
      </w:r>
      <w:r w:rsidR="002B167E" w:rsidRPr="00256428">
        <w:rPr>
          <w:i/>
        </w:rPr>
        <w:t xml:space="preserve"> del POR Calabria FESR FSE 2014 2020</w:t>
      </w:r>
      <w:r w:rsidR="00D658ED" w:rsidRPr="00256428">
        <w:rPr>
          <w:snapToGrid w:val="0"/>
          <w:szCs w:val="24"/>
        </w:rPr>
        <w:t>, approvato con</w:t>
      </w:r>
      <w:r w:rsidR="00D658ED" w:rsidRPr="007B1C78">
        <w:rPr>
          <w:snapToGrid w:val="0"/>
          <w:szCs w:val="24"/>
        </w:rPr>
        <w:t xml:space="preserve"> </w:t>
      </w:r>
      <w:r w:rsidR="00401552">
        <w:rPr>
          <w:snapToGrid w:val="0"/>
        </w:rPr>
        <w:t xml:space="preserve">Decreto n. 12991 del 27/10/2016 e pubblicato nel </w:t>
      </w:r>
      <w:r w:rsidR="00401552" w:rsidRPr="00FB44B7">
        <w:rPr>
          <w:snapToGrid w:val="0"/>
        </w:rPr>
        <w:t xml:space="preserve">BURC </w:t>
      </w:r>
      <w:r w:rsidR="00401552" w:rsidRPr="000F6CF3">
        <w:rPr>
          <w:snapToGrid w:val="0"/>
        </w:rPr>
        <w:t>n. 108  del 28/10/2016</w:t>
      </w:r>
      <w:r w:rsidR="00D658ED" w:rsidRPr="007B1C78">
        <w:rPr>
          <w:snapToGrid w:val="0"/>
          <w:szCs w:val="24"/>
        </w:rPr>
        <w:t xml:space="preserve"> </w:t>
      </w:r>
      <w:r w:rsidR="007966AF" w:rsidRPr="007B1C78">
        <w:rPr>
          <w:szCs w:val="24"/>
        </w:rPr>
        <w:t>e nel rispetto di quanto previsto dal Regolamento (UE) n. 1407/2013 della Commissione del 18 dicembre 2013 relativo all’applicazione degli articoli 107 e 108 del trattato sul funzionamento dell’Unione Europea agli aiuti &lt;&lt; de minimis&gt;&gt;,</w:t>
      </w:r>
    </w:p>
    <w:p w14:paraId="4A70807B" w14:textId="77777777" w:rsidR="007C316C" w:rsidRPr="007B1C78" w:rsidRDefault="007C316C" w:rsidP="00B87EDC">
      <w:pPr>
        <w:jc w:val="center"/>
        <w:rPr>
          <w:b/>
          <w:snapToGrid w:val="0"/>
          <w:szCs w:val="24"/>
        </w:rPr>
      </w:pPr>
      <w:bookmarkStart w:id="1" w:name="_Toc201838198"/>
    </w:p>
    <w:p w14:paraId="1203DB94" w14:textId="77777777" w:rsidR="00B87EDC" w:rsidRDefault="00B87EDC" w:rsidP="00B87EDC">
      <w:pPr>
        <w:jc w:val="center"/>
        <w:rPr>
          <w:b/>
          <w:snapToGrid w:val="0"/>
          <w:szCs w:val="24"/>
        </w:rPr>
      </w:pPr>
      <w:r w:rsidRPr="007B1C78">
        <w:rPr>
          <w:b/>
          <w:snapToGrid w:val="0"/>
          <w:szCs w:val="24"/>
        </w:rPr>
        <w:t>DICHIARA</w:t>
      </w:r>
      <w:bookmarkEnd w:id="1"/>
    </w:p>
    <w:p w14:paraId="4F7A6079" w14:textId="1BA17348" w:rsidR="007966AF" w:rsidRPr="002F7AB4" w:rsidRDefault="00A7075D" w:rsidP="002F7AB4">
      <w:pPr>
        <w:pStyle w:val="Paragrafoelenco"/>
        <w:rPr>
          <w:i/>
          <w:snapToGrid w:val="0"/>
          <w:szCs w:val="24"/>
          <w:u w:val="single"/>
        </w:rPr>
      </w:pPr>
      <w:r w:rsidRPr="002F7AB4">
        <w:rPr>
          <w:i/>
          <w:snapToGrid w:val="0"/>
          <w:szCs w:val="24"/>
          <w:u w:val="single"/>
        </w:rPr>
        <w:t xml:space="preserve"> </w:t>
      </w:r>
      <w:r w:rsidR="002F7AB4" w:rsidRPr="002F7AB4">
        <w:rPr>
          <w:i/>
          <w:snapToGrid w:val="0"/>
          <w:szCs w:val="24"/>
          <w:u w:val="single"/>
        </w:rPr>
        <w:t>(</w:t>
      </w:r>
      <w:r w:rsidR="002201DE" w:rsidRPr="00E859C9">
        <w:rPr>
          <w:b/>
          <w:i/>
          <w:snapToGrid w:val="0"/>
          <w:szCs w:val="24"/>
          <w:u w:val="single"/>
        </w:rPr>
        <w:t>Esercizio finanziario</w:t>
      </w:r>
      <w:r w:rsidR="002F7AB4" w:rsidRPr="002F7AB4">
        <w:rPr>
          <w:i/>
          <w:snapToGrid w:val="0"/>
          <w:szCs w:val="24"/>
          <w:u w:val="single"/>
        </w:rPr>
        <w:t>)</w:t>
      </w:r>
    </w:p>
    <w:p w14:paraId="6E987EC3" w14:textId="1BD04010" w:rsidR="007966AF" w:rsidRPr="002F7AB4" w:rsidRDefault="002F7AB4" w:rsidP="002F7AB4">
      <w:pPr>
        <w:widowControl w:val="0"/>
        <w:spacing w:after="0"/>
        <w:rPr>
          <w:snapToGrid w:val="0"/>
          <w:szCs w:val="24"/>
        </w:rPr>
      </w:pPr>
      <w:r w:rsidRPr="002F7AB4">
        <w:rPr>
          <w:b/>
          <w:snapToGrid w:val="0"/>
          <w:szCs w:val="24"/>
        </w:rPr>
        <w:t xml:space="preserve">A) </w:t>
      </w:r>
      <w:r w:rsidR="007966AF" w:rsidRPr="002F7AB4">
        <w:rPr>
          <w:snapToGrid w:val="0"/>
          <w:szCs w:val="24"/>
        </w:rPr>
        <w:t xml:space="preserve">che l’esercizio finanziario (anno fiscale) </w:t>
      </w:r>
      <w:r w:rsidR="00A7075D">
        <w:rPr>
          <w:snapToGrid w:val="0"/>
          <w:szCs w:val="24"/>
        </w:rPr>
        <w:t>di riferimento del proponente</w:t>
      </w:r>
      <w:r w:rsidR="007966AF" w:rsidRPr="002F7AB4">
        <w:rPr>
          <w:snapToGrid w:val="0"/>
          <w:szCs w:val="24"/>
        </w:rPr>
        <w:t xml:space="preserve"> inizia il ……………………. e termina il …………………………………..;</w:t>
      </w:r>
    </w:p>
    <w:p w14:paraId="7EB330F4" w14:textId="77777777" w:rsidR="00743668" w:rsidRPr="007B1C78" w:rsidRDefault="00743668" w:rsidP="00743668">
      <w:pPr>
        <w:pStyle w:val="Paragrafoelenco"/>
        <w:widowControl w:val="0"/>
        <w:spacing w:after="0"/>
        <w:ind w:left="360"/>
        <w:rPr>
          <w:snapToGrid w:val="0"/>
          <w:szCs w:val="24"/>
        </w:rPr>
      </w:pPr>
    </w:p>
    <w:p w14:paraId="248CD206" w14:textId="66C84C45" w:rsidR="004A4F30" w:rsidRPr="002F7AB4" w:rsidRDefault="002F7AB4" w:rsidP="002F7AB4">
      <w:pPr>
        <w:ind w:left="360"/>
        <w:rPr>
          <w:i/>
          <w:snapToGrid w:val="0"/>
          <w:szCs w:val="24"/>
          <w:u w:val="single"/>
        </w:rPr>
      </w:pPr>
      <w:r w:rsidRPr="002F7AB4">
        <w:rPr>
          <w:i/>
          <w:snapToGrid w:val="0"/>
          <w:szCs w:val="24"/>
          <w:u w:val="single"/>
        </w:rPr>
        <w:t>(</w:t>
      </w:r>
      <w:r w:rsidR="004A4F30" w:rsidRPr="00E859C9">
        <w:rPr>
          <w:b/>
          <w:i/>
          <w:snapToGrid w:val="0"/>
          <w:szCs w:val="24"/>
          <w:u w:val="single"/>
        </w:rPr>
        <w:t>Situazioni di controllo da parte di altre imprese</w:t>
      </w:r>
      <w:r w:rsidR="00E859C9">
        <w:rPr>
          <w:b/>
          <w:i/>
          <w:snapToGrid w:val="0"/>
          <w:szCs w:val="24"/>
          <w:u w:val="single"/>
        </w:rPr>
        <w:t xml:space="preserve"> o verso altre imprese - </w:t>
      </w:r>
      <w:r w:rsidR="004A4F30" w:rsidRPr="00E859C9">
        <w:rPr>
          <w:b/>
          <w:i/>
          <w:snapToGrid w:val="0"/>
          <w:szCs w:val="24"/>
          <w:u w:val="single"/>
        </w:rPr>
        <w:t>impresa unica</w:t>
      </w:r>
      <w:r w:rsidR="004A4F30" w:rsidRPr="002F7AB4">
        <w:rPr>
          <w:i/>
          <w:snapToGrid w:val="0"/>
          <w:szCs w:val="24"/>
          <w:u w:val="single"/>
        </w:rPr>
        <w:t>)</w:t>
      </w:r>
    </w:p>
    <w:p w14:paraId="7714FBFC" w14:textId="3134767D" w:rsidR="002F7AB4" w:rsidRPr="002F7AB4" w:rsidRDefault="002F7AB4" w:rsidP="002F7AB4">
      <w:pPr>
        <w:rPr>
          <w:b/>
          <w:snapToGrid w:val="0"/>
          <w:szCs w:val="24"/>
        </w:rPr>
      </w:pPr>
      <w:r w:rsidRPr="002F7AB4">
        <w:rPr>
          <w:b/>
          <w:snapToGrid w:val="0"/>
          <w:szCs w:val="24"/>
        </w:rPr>
        <w:t>B)</w:t>
      </w:r>
      <w:r w:rsidRPr="002F7AB4">
        <w:rPr>
          <w:snapToGrid w:val="0"/>
          <w:szCs w:val="24"/>
        </w:rPr>
        <w:t xml:space="preserve"> che, relativamente all’impresa rappresentata</w:t>
      </w:r>
      <w:r>
        <w:rPr>
          <w:b/>
          <w:snapToGrid w:val="0"/>
          <w:szCs w:val="24"/>
        </w:rPr>
        <w:t xml:space="preserve">, </w:t>
      </w:r>
    </w:p>
    <w:p w14:paraId="4961FE8E" w14:textId="2D22E928" w:rsidR="004A4F30" w:rsidRPr="007B1C78" w:rsidRDefault="004A4F30" w:rsidP="004A4F30">
      <w:pPr>
        <w:pStyle w:val="Paragrafoelenco"/>
        <w:numPr>
          <w:ilvl w:val="0"/>
          <w:numId w:val="4"/>
        </w:numPr>
        <w:tabs>
          <w:tab w:val="left" w:pos="8080"/>
        </w:tabs>
        <w:spacing w:before="60" w:after="0" w:line="240" w:lineRule="atLeast"/>
        <w:ind w:left="425" w:hanging="425"/>
        <w:rPr>
          <w:szCs w:val="24"/>
        </w:rPr>
      </w:pPr>
      <w:r w:rsidRPr="007B1C78">
        <w:rPr>
          <w:szCs w:val="24"/>
        </w:rPr>
        <w:t>n</w:t>
      </w:r>
      <w:r w:rsidR="002F7AB4">
        <w:rPr>
          <w:szCs w:val="24"/>
        </w:rPr>
        <w:t>on esiste</w:t>
      </w:r>
      <w:r w:rsidRPr="007B1C78">
        <w:rPr>
          <w:szCs w:val="24"/>
        </w:rPr>
        <w:t xml:space="preserve"> e non è esistita nel corso degli </w:t>
      </w:r>
      <w:bookmarkStart w:id="2" w:name="_GoBack"/>
      <w:r w:rsidRPr="007B1C78">
        <w:rPr>
          <w:szCs w:val="24"/>
        </w:rPr>
        <w:t>ultimi tre esercizi finanziari</w:t>
      </w:r>
      <w:bookmarkEnd w:id="2"/>
      <w:r w:rsidRPr="007B1C78">
        <w:rPr>
          <w:szCs w:val="24"/>
        </w:rPr>
        <w:t>, alcuna delle situazioni di</w:t>
      </w:r>
      <w:r w:rsidR="002F7AB4">
        <w:rPr>
          <w:szCs w:val="24"/>
        </w:rPr>
        <w:t xml:space="preserve"> controllo, diretto o indiretto, con altre imprese</w:t>
      </w:r>
      <w:r w:rsidRPr="007B1C78">
        <w:rPr>
          <w:szCs w:val="24"/>
        </w:rPr>
        <w:t xml:space="preserve"> previste </w:t>
      </w:r>
      <w:r w:rsidRPr="007B1C78">
        <w:rPr>
          <w:snapToGrid w:val="0"/>
          <w:szCs w:val="24"/>
        </w:rPr>
        <w:t>dall’art. 2, comma 2, del Regolamento (UE) n. 1407/2013</w:t>
      </w:r>
      <w:r>
        <w:rPr>
          <w:snapToGrid w:val="0"/>
          <w:szCs w:val="24"/>
        </w:rPr>
        <w:t>,</w:t>
      </w:r>
      <w:r w:rsidRPr="007B1C78">
        <w:rPr>
          <w:snapToGrid w:val="0"/>
          <w:szCs w:val="24"/>
        </w:rPr>
        <w:t xml:space="preserve"> tali da configurare l’esistenza della fattispecie di “impresa unica”;</w:t>
      </w:r>
    </w:p>
    <w:p w14:paraId="4F6F6746" w14:textId="2F576133" w:rsidR="004A4F30" w:rsidRPr="00AD238B" w:rsidRDefault="002F7AB4" w:rsidP="004A4F30">
      <w:pPr>
        <w:pStyle w:val="Paragrafoelenco"/>
        <w:numPr>
          <w:ilvl w:val="0"/>
          <w:numId w:val="4"/>
        </w:numPr>
        <w:tabs>
          <w:tab w:val="left" w:pos="8080"/>
        </w:tabs>
        <w:spacing w:before="60" w:after="0" w:line="240" w:lineRule="atLeast"/>
        <w:ind w:left="425" w:hanging="425"/>
        <w:rPr>
          <w:szCs w:val="24"/>
        </w:rPr>
      </w:pPr>
      <w:r>
        <w:rPr>
          <w:snapToGrid w:val="0"/>
          <w:szCs w:val="24"/>
        </w:rPr>
        <w:t>esiste, oppure è esistita nel corso degli ultimi tre esercizi finanziari</w:t>
      </w:r>
      <w:r w:rsidR="00E859C9">
        <w:rPr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="004A4F30" w:rsidRPr="007B1C78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una</w:t>
      </w:r>
      <w:r w:rsidRPr="007B1C78">
        <w:rPr>
          <w:szCs w:val="24"/>
        </w:rPr>
        <w:t xml:space="preserve"> delle situazioni di</w:t>
      </w:r>
      <w:r>
        <w:rPr>
          <w:szCs w:val="24"/>
        </w:rPr>
        <w:t xml:space="preserve"> controllo, diretto o indiretto, con altre imprese</w:t>
      </w:r>
      <w:r w:rsidRPr="007B1C78">
        <w:rPr>
          <w:szCs w:val="24"/>
        </w:rPr>
        <w:t xml:space="preserve"> previste </w:t>
      </w:r>
      <w:r w:rsidRPr="007B1C78">
        <w:rPr>
          <w:snapToGrid w:val="0"/>
          <w:szCs w:val="24"/>
        </w:rPr>
        <w:t>dall’art. 2, comma 2, del Regolamento (UE) n. 1407/2013</w:t>
      </w:r>
      <w:r>
        <w:rPr>
          <w:snapToGrid w:val="0"/>
          <w:szCs w:val="24"/>
        </w:rPr>
        <w:t>,</w:t>
      </w:r>
      <w:r w:rsidRPr="007B1C78">
        <w:rPr>
          <w:snapToGrid w:val="0"/>
          <w:szCs w:val="24"/>
        </w:rPr>
        <w:t xml:space="preserve"> tali da configurare l’esistenza della fattispecie di “impresa unica” tra l’impr</w:t>
      </w:r>
      <w:r>
        <w:rPr>
          <w:snapToGrid w:val="0"/>
          <w:szCs w:val="24"/>
        </w:rPr>
        <w:t>esa proponente e le seguenti imprese:</w:t>
      </w:r>
    </w:p>
    <w:p w14:paraId="7FD9D286" w14:textId="77777777" w:rsidR="004A4F30" w:rsidRPr="007B1C78" w:rsidRDefault="004A4F30" w:rsidP="004A4F30">
      <w:pPr>
        <w:pStyle w:val="Paragrafoelenco"/>
        <w:tabs>
          <w:tab w:val="left" w:pos="8080"/>
        </w:tabs>
        <w:spacing w:before="60" w:after="0" w:line="240" w:lineRule="atLeast"/>
        <w:ind w:left="425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126"/>
        <w:gridCol w:w="2865"/>
      </w:tblGrid>
      <w:tr w:rsidR="004A4F30" w:rsidRPr="007B1C78" w14:paraId="168081C9" w14:textId="77777777" w:rsidTr="00FA544D">
        <w:tc>
          <w:tcPr>
            <w:tcW w:w="392" w:type="dxa"/>
          </w:tcPr>
          <w:p w14:paraId="626E66A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4065C866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14:paraId="1BC5CAD2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14:paraId="0E02A4FF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14:paraId="00E22875" w14:textId="77777777" w:rsidTr="00FA544D">
        <w:tc>
          <w:tcPr>
            <w:tcW w:w="4219" w:type="dxa"/>
            <w:gridSpan w:val="3"/>
          </w:tcPr>
          <w:p w14:paraId="5AFFC9DE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14:paraId="21F03F4A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14:paraId="18B8B41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14:paraId="6AE59D8E" w14:textId="77777777" w:rsidTr="00FA544D">
        <w:tc>
          <w:tcPr>
            <w:tcW w:w="2660" w:type="dxa"/>
            <w:gridSpan w:val="2"/>
          </w:tcPr>
          <w:p w14:paraId="7F36D044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due imprese</w:t>
            </w:r>
          </w:p>
        </w:tc>
        <w:tc>
          <w:tcPr>
            <w:tcW w:w="6550" w:type="dxa"/>
            <w:gridSpan w:val="3"/>
          </w:tcPr>
          <w:p w14:paraId="74E0B0A5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14:paraId="05DA34EB" w14:textId="77777777" w:rsidR="004A4F30" w:rsidRPr="007B1C78" w:rsidRDefault="004A4F30" w:rsidP="004A4F30">
      <w:pPr>
        <w:tabs>
          <w:tab w:val="left" w:pos="8080"/>
        </w:tabs>
        <w:spacing w:before="0" w:after="0" w:line="360" w:lineRule="auto"/>
        <w:rPr>
          <w:szCs w:val="24"/>
        </w:rPr>
      </w:pPr>
      <w:r w:rsidRPr="007B1C78">
        <w:rPr>
          <w:snapToGrid w:val="0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126"/>
        <w:gridCol w:w="2865"/>
      </w:tblGrid>
      <w:tr w:rsidR="004A4F30" w:rsidRPr="007B1C78" w14:paraId="2120B630" w14:textId="77777777" w:rsidTr="00FA544D">
        <w:tc>
          <w:tcPr>
            <w:tcW w:w="392" w:type="dxa"/>
          </w:tcPr>
          <w:p w14:paraId="1F2CD73E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14:paraId="164A1E06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14:paraId="346E7E02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14:paraId="0DE4E48D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14:paraId="30D85C20" w14:textId="77777777" w:rsidTr="00FA544D">
        <w:tc>
          <w:tcPr>
            <w:tcW w:w="4219" w:type="dxa"/>
            <w:gridSpan w:val="3"/>
          </w:tcPr>
          <w:p w14:paraId="7EFA156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14:paraId="5B149CB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14:paraId="40CDC3A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14:paraId="77D3AEC4" w14:textId="77777777" w:rsidTr="00FA544D">
        <w:tc>
          <w:tcPr>
            <w:tcW w:w="2660" w:type="dxa"/>
            <w:gridSpan w:val="2"/>
          </w:tcPr>
          <w:p w14:paraId="77530BC4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imprese</w:t>
            </w:r>
          </w:p>
        </w:tc>
        <w:tc>
          <w:tcPr>
            <w:tcW w:w="6550" w:type="dxa"/>
            <w:gridSpan w:val="3"/>
          </w:tcPr>
          <w:p w14:paraId="47F75DB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14:paraId="0EE47B42" w14:textId="77777777" w:rsidR="004A4F30" w:rsidRPr="007B1C78" w:rsidRDefault="004A4F30" w:rsidP="004A4F30">
      <w:pPr>
        <w:autoSpaceDE w:val="0"/>
        <w:autoSpaceDN w:val="0"/>
        <w:adjustRightInd w:val="0"/>
        <w:spacing w:before="200" w:after="0" w:line="240" w:lineRule="auto"/>
        <w:rPr>
          <w:rFonts w:cs="EUAlbertina"/>
          <w:color w:val="00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126"/>
        <w:gridCol w:w="2865"/>
      </w:tblGrid>
      <w:tr w:rsidR="004A4F30" w:rsidRPr="007B1C78" w14:paraId="2FCAD254" w14:textId="77777777" w:rsidTr="00FA544D">
        <w:tc>
          <w:tcPr>
            <w:tcW w:w="392" w:type="dxa"/>
          </w:tcPr>
          <w:p w14:paraId="6E5955B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14:paraId="743B076D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14:paraId="1798E3CD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14:paraId="5F67E50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14:paraId="5A8CD559" w14:textId="77777777" w:rsidTr="00FA544D">
        <w:tc>
          <w:tcPr>
            <w:tcW w:w="4219" w:type="dxa"/>
            <w:gridSpan w:val="3"/>
          </w:tcPr>
          <w:p w14:paraId="12F3B99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14:paraId="2B244806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14:paraId="29EBEA6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14:paraId="1381A997" w14:textId="77777777" w:rsidTr="00FA544D">
        <w:tc>
          <w:tcPr>
            <w:tcW w:w="2660" w:type="dxa"/>
            <w:gridSpan w:val="2"/>
          </w:tcPr>
          <w:p w14:paraId="67E1A64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imprese</w:t>
            </w:r>
          </w:p>
        </w:tc>
        <w:tc>
          <w:tcPr>
            <w:tcW w:w="6550" w:type="dxa"/>
            <w:gridSpan w:val="3"/>
          </w:tcPr>
          <w:p w14:paraId="56B5B22F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14:paraId="63D2AEE7" w14:textId="77777777" w:rsidR="004A4F30" w:rsidRDefault="004A4F30" w:rsidP="002201DE">
      <w:pPr>
        <w:pStyle w:val="Paragrafoelenco"/>
        <w:ind w:left="360"/>
        <w:rPr>
          <w:b/>
          <w:i/>
          <w:snapToGrid w:val="0"/>
          <w:szCs w:val="24"/>
          <w:highlight w:val="yellow"/>
        </w:rPr>
      </w:pPr>
    </w:p>
    <w:p w14:paraId="52D70703" w14:textId="4D421198" w:rsidR="004A4F30" w:rsidRPr="008C5488" w:rsidRDefault="002F7AB4" w:rsidP="002F7AB4">
      <w:pPr>
        <w:rPr>
          <w:i/>
          <w:snapToGrid w:val="0"/>
          <w:szCs w:val="24"/>
          <w:u w:val="single"/>
        </w:rPr>
      </w:pPr>
      <w:r w:rsidRPr="008C5488">
        <w:rPr>
          <w:b/>
          <w:i/>
          <w:snapToGrid w:val="0"/>
          <w:szCs w:val="24"/>
        </w:rPr>
        <w:t xml:space="preserve">      </w:t>
      </w:r>
      <w:r w:rsidRPr="008C5488">
        <w:rPr>
          <w:i/>
          <w:snapToGrid w:val="0"/>
          <w:szCs w:val="24"/>
        </w:rPr>
        <w:t>(</w:t>
      </w:r>
      <w:r w:rsidR="004A4F30" w:rsidRPr="008C5488">
        <w:rPr>
          <w:b/>
          <w:i/>
          <w:snapToGrid w:val="0"/>
          <w:szCs w:val="24"/>
          <w:u w:val="single"/>
        </w:rPr>
        <w:t>Fusioni, acquisizioni, scissioni</w:t>
      </w:r>
      <w:r w:rsidR="00A7075D" w:rsidRPr="008C5488">
        <w:rPr>
          <w:b/>
          <w:i/>
          <w:snapToGrid w:val="0"/>
          <w:szCs w:val="24"/>
          <w:u w:val="single"/>
        </w:rPr>
        <w:t xml:space="preserve"> tra imprese</w:t>
      </w:r>
      <w:r w:rsidRPr="008C5488">
        <w:rPr>
          <w:i/>
          <w:snapToGrid w:val="0"/>
          <w:szCs w:val="24"/>
          <w:u w:val="single"/>
        </w:rPr>
        <w:t>)</w:t>
      </w:r>
    </w:p>
    <w:p w14:paraId="67B0F13B" w14:textId="64E2BB95" w:rsidR="002F7AB4" w:rsidRPr="008C5488" w:rsidRDefault="002F7AB4" w:rsidP="002F7AB4">
      <w:pPr>
        <w:rPr>
          <w:b/>
          <w:i/>
          <w:snapToGrid w:val="0"/>
          <w:szCs w:val="24"/>
        </w:rPr>
      </w:pPr>
      <w:r w:rsidRPr="008C5488">
        <w:rPr>
          <w:b/>
          <w:i/>
          <w:snapToGrid w:val="0"/>
          <w:szCs w:val="24"/>
        </w:rPr>
        <w:t xml:space="preserve">C)  </w:t>
      </w:r>
      <w:r w:rsidRPr="008C5488">
        <w:rPr>
          <w:snapToGrid w:val="0"/>
          <w:szCs w:val="24"/>
        </w:rPr>
        <w:t>l’impresa rappresentata, nell’esercizio in corso e nei due esercizi precedenti:</w:t>
      </w:r>
    </w:p>
    <w:p w14:paraId="1E34E87E" w14:textId="6525C9F8" w:rsidR="004A4F30" w:rsidRPr="008C5488" w:rsidRDefault="004A4F30" w:rsidP="004A4F30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8C5488">
        <w:rPr>
          <w:snapToGrid w:val="0"/>
          <w:szCs w:val="24"/>
        </w:rPr>
        <w:t>non è stata interessata da fusioni, acquisizioni o scissioni;</w:t>
      </w:r>
    </w:p>
    <w:p w14:paraId="6EC7DA8D" w14:textId="05439D08" w:rsidR="004A4F30" w:rsidRPr="008C5488" w:rsidRDefault="004A4F30" w:rsidP="004A4F30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8C5488">
        <w:rPr>
          <w:snapToGrid w:val="0"/>
          <w:szCs w:val="24"/>
        </w:rPr>
        <w:t>è stata interessata da fusioni, acquisizioni o scissioni</w:t>
      </w:r>
      <w:r w:rsidR="00256428">
        <w:rPr>
          <w:snapToGrid w:val="0"/>
          <w:szCs w:val="24"/>
        </w:rPr>
        <w:t>;</w:t>
      </w:r>
    </w:p>
    <w:p w14:paraId="0094AD09" w14:textId="77777777" w:rsidR="004A4F30" w:rsidRPr="00256428" w:rsidRDefault="004A4F30" w:rsidP="002201DE">
      <w:pPr>
        <w:pStyle w:val="Paragrafoelenco"/>
        <w:ind w:left="360"/>
        <w:rPr>
          <w:b/>
          <w:i/>
          <w:snapToGrid w:val="0"/>
          <w:szCs w:val="24"/>
        </w:rPr>
      </w:pPr>
    </w:p>
    <w:p w14:paraId="5DCB809F" w14:textId="54403CE7" w:rsidR="002201DE" w:rsidRPr="00256428" w:rsidRDefault="002F7AB4" w:rsidP="002F7AB4">
      <w:pPr>
        <w:rPr>
          <w:i/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      </w:t>
      </w:r>
      <w:r w:rsidRPr="00256428">
        <w:rPr>
          <w:i/>
          <w:snapToGrid w:val="0"/>
          <w:szCs w:val="24"/>
        </w:rPr>
        <w:t>(</w:t>
      </w:r>
      <w:r w:rsidR="002201DE" w:rsidRPr="00256428">
        <w:rPr>
          <w:b/>
          <w:i/>
          <w:snapToGrid w:val="0"/>
          <w:szCs w:val="24"/>
        </w:rPr>
        <w:t>Altri aiuti in “de minimis” ricevuti</w:t>
      </w:r>
      <w:r w:rsidRPr="00256428">
        <w:rPr>
          <w:i/>
          <w:snapToGrid w:val="0"/>
          <w:szCs w:val="24"/>
        </w:rPr>
        <w:t>)</w:t>
      </w:r>
    </w:p>
    <w:p w14:paraId="15C18D24" w14:textId="75533AF5" w:rsidR="002F7AB4" w:rsidRPr="00256428" w:rsidRDefault="002F7AB4" w:rsidP="002F7AB4">
      <w:pPr>
        <w:rPr>
          <w:b/>
          <w:i/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D)  </w:t>
      </w:r>
      <w:r w:rsidRPr="00256428">
        <w:rPr>
          <w:snapToGrid w:val="0"/>
          <w:szCs w:val="24"/>
        </w:rPr>
        <w:t xml:space="preserve">che </w:t>
      </w:r>
      <w:r w:rsidR="00A861E1" w:rsidRPr="00256428">
        <w:rPr>
          <w:snapToGrid w:val="0"/>
          <w:szCs w:val="24"/>
        </w:rPr>
        <w:t>il proponente (tenendo conto, in caso</w:t>
      </w:r>
      <w:r w:rsidRPr="00256428">
        <w:rPr>
          <w:snapToGrid w:val="0"/>
          <w:szCs w:val="24"/>
        </w:rPr>
        <w:t xml:space="preserve"> </w:t>
      </w:r>
      <w:r w:rsidR="00A861E1" w:rsidRPr="00256428">
        <w:rPr>
          <w:snapToGrid w:val="0"/>
          <w:szCs w:val="24"/>
        </w:rPr>
        <w:t xml:space="preserve">di </w:t>
      </w:r>
      <w:r w:rsidR="005C66C4" w:rsidRPr="00256428">
        <w:rPr>
          <w:snapToGrid w:val="0"/>
          <w:szCs w:val="24"/>
        </w:rPr>
        <w:t>imprese</w:t>
      </w:r>
      <w:r w:rsidR="00A861E1" w:rsidRPr="00256428">
        <w:rPr>
          <w:snapToGrid w:val="0"/>
          <w:szCs w:val="24"/>
        </w:rPr>
        <w:t>,</w:t>
      </w:r>
      <w:r w:rsidRPr="00256428">
        <w:rPr>
          <w:snapToGrid w:val="0"/>
          <w:szCs w:val="24"/>
        </w:rPr>
        <w:t xml:space="preserve"> </w:t>
      </w:r>
      <w:r w:rsidR="00F71C69" w:rsidRPr="00256428">
        <w:rPr>
          <w:snapToGrid w:val="0"/>
          <w:szCs w:val="24"/>
        </w:rPr>
        <w:t>di eventuali fusioni, acquisizioni o scissioni</w:t>
      </w:r>
      <w:r w:rsidR="008C5488" w:rsidRPr="00256428">
        <w:rPr>
          <w:snapToGrid w:val="0"/>
          <w:szCs w:val="24"/>
        </w:rPr>
        <w:t xml:space="preserve"> ovvero </w:t>
      </w:r>
      <w:r w:rsidR="005C66C4" w:rsidRPr="00256428">
        <w:rPr>
          <w:snapToGrid w:val="0"/>
          <w:szCs w:val="24"/>
        </w:rPr>
        <w:t xml:space="preserve">dell’esistenza delle condizioni </w:t>
      </w:r>
      <w:r w:rsidR="009A19C4" w:rsidRPr="00256428">
        <w:rPr>
          <w:szCs w:val="24"/>
        </w:rPr>
        <w:t>di cui al</w:t>
      </w:r>
      <w:r w:rsidR="008C5488" w:rsidRPr="00256428">
        <w:rPr>
          <w:snapToGrid w:val="0"/>
          <w:szCs w:val="24"/>
        </w:rPr>
        <w:t xml:space="preserve">l’art. 2, comma 2, del Regolamento (UE) n. 1407/2013, </w:t>
      </w:r>
      <w:r w:rsidR="005C66C4" w:rsidRPr="00256428">
        <w:rPr>
          <w:snapToGrid w:val="0"/>
          <w:szCs w:val="24"/>
        </w:rPr>
        <w:t xml:space="preserve">configuranti la fattispecie di </w:t>
      </w:r>
      <w:r w:rsidR="008C5488" w:rsidRPr="00256428">
        <w:rPr>
          <w:snapToGrid w:val="0"/>
          <w:szCs w:val="24"/>
        </w:rPr>
        <w:t>“impresa unica”</w:t>
      </w:r>
      <w:r w:rsidR="00A861E1" w:rsidRPr="00256428">
        <w:rPr>
          <w:snapToGrid w:val="0"/>
          <w:szCs w:val="24"/>
        </w:rPr>
        <w:t>)</w:t>
      </w:r>
      <w:r w:rsidR="00F71C69" w:rsidRPr="00256428">
        <w:rPr>
          <w:snapToGrid w:val="0"/>
          <w:szCs w:val="24"/>
        </w:rPr>
        <w:t>:</w:t>
      </w:r>
    </w:p>
    <w:p w14:paraId="73EC0D4A" w14:textId="06E18BEC" w:rsidR="00343980" w:rsidRPr="00256428" w:rsidRDefault="007966AF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t>non ha</w:t>
      </w:r>
      <w:r w:rsidR="00343980" w:rsidRPr="00256428">
        <w:rPr>
          <w:snapToGrid w:val="0"/>
          <w:szCs w:val="24"/>
        </w:rPr>
        <w:t xml:space="preserve"> beneficiato nell’esercizio finanziario in corso e nei due esercizi finanziari precedenti di aiuti a titolo “de minimis”;</w:t>
      </w:r>
    </w:p>
    <w:p w14:paraId="2DB3B562" w14:textId="39E233FF" w:rsidR="00343980" w:rsidRPr="00256428" w:rsidRDefault="00F71C6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lastRenderedPageBreak/>
        <w:t>ha beneficiato, nell’esercizio fin</w:t>
      </w:r>
      <w:r w:rsidR="00343980" w:rsidRPr="00256428">
        <w:rPr>
          <w:snapToGrid w:val="0"/>
          <w:szCs w:val="24"/>
        </w:rPr>
        <w:t xml:space="preserve">anziario in corso e nei </w:t>
      </w:r>
      <w:r w:rsidR="002C4860" w:rsidRPr="00256428">
        <w:rPr>
          <w:snapToGrid w:val="0"/>
          <w:szCs w:val="24"/>
        </w:rPr>
        <w:t>due</w:t>
      </w:r>
      <w:r w:rsidR="00343980" w:rsidRPr="00256428">
        <w:rPr>
          <w:snapToGrid w:val="0"/>
          <w:szCs w:val="24"/>
        </w:rPr>
        <w:t xml:space="preserve"> esercizi finanziari precedenti di aiuti a titolo “de minimis” per un importo complessivo di </w:t>
      </w:r>
      <w:r w:rsidRPr="00256428">
        <w:rPr>
          <w:snapToGrid w:val="0"/>
          <w:szCs w:val="24"/>
        </w:rPr>
        <w:t>Euro ___________________</w:t>
      </w:r>
      <w:r w:rsidR="00343980" w:rsidRPr="00256428">
        <w:rPr>
          <w:snapToGrid w:val="0"/>
          <w:szCs w:val="24"/>
        </w:rPr>
        <w:t>__, come specificato nella</w:t>
      </w:r>
      <w:r w:rsidR="00E859C9" w:rsidRPr="00256428">
        <w:rPr>
          <w:snapToGrid w:val="0"/>
          <w:szCs w:val="24"/>
        </w:rPr>
        <w:t xml:space="preserve"> seguente tabella:</w:t>
      </w:r>
    </w:p>
    <w:p w14:paraId="624229EC" w14:textId="77777777" w:rsidR="00343980" w:rsidRPr="00256428" w:rsidRDefault="00343980" w:rsidP="00343980">
      <w:pPr>
        <w:spacing w:after="40"/>
        <w:ind w:right="-1"/>
        <w:outlineLvl w:val="0"/>
        <w:rPr>
          <w:rFonts w:cstheme="minorHAnsi"/>
          <w:szCs w:val="24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1294"/>
        <w:gridCol w:w="1470"/>
        <w:gridCol w:w="1951"/>
        <w:gridCol w:w="1424"/>
      </w:tblGrid>
      <w:tr w:rsidR="00B1157E" w:rsidRPr="00256428" w14:paraId="304F5A3F" w14:textId="77777777" w:rsidTr="006C60EE">
        <w:tc>
          <w:tcPr>
            <w:tcW w:w="2351" w:type="dxa"/>
          </w:tcPr>
          <w:p w14:paraId="18BC1B3F" w14:textId="32045AE4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Denominazione/P.IVA imprese collegate (*)</w:t>
            </w:r>
          </w:p>
        </w:tc>
        <w:tc>
          <w:tcPr>
            <w:tcW w:w="1364" w:type="dxa"/>
          </w:tcPr>
          <w:p w14:paraId="1F4F1ADA" w14:textId="1D1DBBD8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Ente erogatore</w:t>
            </w:r>
          </w:p>
        </w:tc>
        <w:tc>
          <w:tcPr>
            <w:tcW w:w="1556" w:type="dxa"/>
          </w:tcPr>
          <w:p w14:paraId="1B63FFCF" w14:textId="7351588D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Normativa di riferimento</w:t>
            </w:r>
          </w:p>
        </w:tc>
        <w:tc>
          <w:tcPr>
            <w:tcW w:w="1875" w:type="dxa"/>
          </w:tcPr>
          <w:p w14:paraId="66596DCE" w14:textId="749D9EEC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Importo dell’agevolazione</w:t>
            </w:r>
          </w:p>
        </w:tc>
        <w:tc>
          <w:tcPr>
            <w:tcW w:w="1419" w:type="dxa"/>
          </w:tcPr>
          <w:p w14:paraId="3DF5FC2E" w14:textId="275A0340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Data concessione</w:t>
            </w:r>
          </w:p>
        </w:tc>
      </w:tr>
      <w:tr w:rsidR="00B1157E" w:rsidRPr="00256428" w14:paraId="4129D6C0" w14:textId="77777777" w:rsidTr="006C60EE">
        <w:tc>
          <w:tcPr>
            <w:tcW w:w="2351" w:type="dxa"/>
          </w:tcPr>
          <w:p w14:paraId="2F3D2481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14:paraId="6F45FF0C" w14:textId="036E0832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14:paraId="6B56593B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14:paraId="6AAA1F99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14:paraId="23972192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256428" w14:paraId="5D262F17" w14:textId="77777777" w:rsidTr="006C60EE">
        <w:tc>
          <w:tcPr>
            <w:tcW w:w="2351" w:type="dxa"/>
          </w:tcPr>
          <w:p w14:paraId="53F9BCC9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14:paraId="7D205964" w14:textId="57AE477F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14:paraId="5D1242C5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14:paraId="209859B5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14:paraId="3FA5247C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256428" w14:paraId="12454EA2" w14:textId="77777777" w:rsidTr="006C60EE">
        <w:tc>
          <w:tcPr>
            <w:tcW w:w="2351" w:type="dxa"/>
          </w:tcPr>
          <w:p w14:paraId="6E213617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14:paraId="1CE97B72" w14:textId="2ECC4935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14:paraId="44318215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14:paraId="3A5825EA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14:paraId="5E0EA873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</w:tbl>
    <w:p w14:paraId="45031198" w14:textId="0622422B" w:rsidR="00F71C69" w:rsidRPr="00B1157E" w:rsidRDefault="00BD5ADF" w:rsidP="00F71C69">
      <w:pPr>
        <w:rPr>
          <w:i/>
          <w:snapToGrid w:val="0"/>
          <w:sz w:val="20"/>
        </w:rPr>
      </w:pPr>
      <w:r w:rsidRPr="00256428">
        <w:rPr>
          <w:i/>
          <w:snapToGrid w:val="0"/>
          <w:sz w:val="20"/>
        </w:rPr>
        <w:t>(*)</w:t>
      </w:r>
      <w:r w:rsidR="00B1157E" w:rsidRPr="00256428">
        <w:rPr>
          <w:i/>
          <w:snapToGrid w:val="0"/>
          <w:sz w:val="20"/>
        </w:rPr>
        <w:t xml:space="preserve"> In caso dell’esistenza delle condizioni di cui all’art. 2, comma 2, del Regolamento (UE) n. 1407/2013, r</w:t>
      </w:r>
      <w:r w:rsidRPr="00256428">
        <w:rPr>
          <w:i/>
          <w:snapToGrid w:val="0"/>
          <w:sz w:val="20"/>
        </w:rPr>
        <w:t xml:space="preserve">iportare </w:t>
      </w:r>
      <w:r w:rsidR="005C66C4" w:rsidRPr="00256428">
        <w:rPr>
          <w:i/>
          <w:snapToGrid w:val="0"/>
          <w:sz w:val="20"/>
        </w:rPr>
        <w:t xml:space="preserve">gli estremi delle imprese </w:t>
      </w:r>
      <w:r w:rsidR="00B1157E" w:rsidRPr="00256428">
        <w:rPr>
          <w:i/>
          <w:snapToGrid w:val="0"/>
          <w:sz w:val="20"/>
        </w:rPr>
        <w:t>collegate</w:t>
      </w:r>
      <w:r w:rsidR="005C66C4" w:rsidRPr="00B1157E">
        <w:rPr>
          <w:i/>
          <w:snapToGrid w:val="0"/>
          <w:sz w:val="20"/>
        </w:rPr>
        <w:t xml:space="preserve"> </w:t>
      </w:r>
    </w:p>
    <w:p w14:paraId="616FCDD1" w14:textId="77777777" w:rsidR="00BD5ADF" w:rsidRPr="002660BF" w:rsidRDefault="00BD5ADF" w:rsidP="00F71C69">
      <w:pPr>
        <w:rPr>
          <w:i/>
          <w:sz w:val="20"/>
        </w:rPr>
      </w:pPr>
    </w:p>
    <w:p w14:paraId="7AD0DF82" w14:textId="46615825" w:rsidR="002201DE" w:rsidRPr="00256428" w:rsidRDefault="00F71C69" w:rsidP="00F71C69">
      <w:pPr>
        <w:ind w:firstLine="360"/>
        <w:rPr>
          <w:i/>
          <w:snapToGrid w:val="0"/>
          <w:szCs w:val="24"/>
          <w:u w:val="single"/>
        </w:rPr>
      </w:pPr>
      <w:r w:rsidRPr="00256428">
        <w:rPr>
          <w:i/>
          <w:snapToGrid w:val="0"/>
          <w:szCs w:val="24"/>
          <w:u w:val="single"/>
        </w:rPr>
        <w:t>(</w:t>
      </w:r>
      <w:r w:rsidR="002201DE" w:rsidRPr="00256428">
        <w:rPr>
          <w:b/>
          <w:i/>
          <w:snapToGrid w:val="0"/>
          <w:szCs w:val="24"/>
          <w:u w:val="single"/>
        </w:rPr>
        <w:t>Altre domande in corso che prevedono la concessione di aiuti in “de minimis”</w:t>
      </w:r>
      <w:r w:rsidRPr="00256428">
        <w:rPr>
          <w:b/>
          <w:i/>
          <w:snapToGrid w:val="0"/>
          <w:szCs w:val="24"/>
          <w:u w:val="single"/>
        </w:rPr>
        <w:t>)</w:t>
      </w:r>
    </w:p>
    <w:p w14:paraId="6545EB50" w14:textId="471FF417" w:rsidR="00F71C69" w:rsidRPr="00256428" w:rsidRDefault="00F71C69" w:rsidP="00F71C69">
      <w:pPr>
        <w:rPr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E) </w:t>
      </w:r>
      <w:r w:rsidRPr="00256428">
        <w:rPr>
          <w:snapToGrid w:val="0"/>
          <w:szCs w:val="24"/>
        </w:rPr>
        <w:t xml:space="preserve"> che </w:t>
      </w:r>
      <w:r w:rsidR="00A861E1" w:rsidRPr="00256428">
        <w:rPr>
          <w:snapToGrid w:val="0"/>
          <w:szCs w:val="24"/>
        </w:rPr>
        <w:t>il proponente</w:t>
      </w:r>
      <w:r w:rsidR="00B1157E" w:rsidRPr="00256428">
        <w:rPr>
          <w:snapToGrid w:val="0"/>
          <w:szCs w:val="24"/>
        </w:rPr>
        <w:t xml:space="preserve"> (tenendo conto, in caso di imprese, di eventuali fusioni, acquisizioni o scissioni ovvero dell’esistenza delle condizioni </w:t>
      </w:r>
      <w:r w:rsidR="00B1157E" w:rsidRPr="00256428">
        <w:rPr>
          <w:szCs w:val="24"/>
        </w:rPr>
        <w:t>di cui al</w:t>
      </w:r>
      <w:r w:rsidR="00B1157E" w:rsidRPr="00256428">
        <w:rPr>
          <w:snapToGrid w:val="0"/>
          <w:szCs w:val="24"/>
        </w:rPr>
        <w:t>l’art. 2, comma 2, del Regolamento (UE) n. 1407/2013, configuranti la fattispecie di “impresa unica”)</w:t>
      </w:r>
      <w:r w:rsidRPr="00256428">
        <w:rPr>
          <w:snapToGrid w:val="0"/>
          <w:szCs w:val="24"/>
        </w:rPr>
        <w:t>:</w:t>
      </w:r>
    </w:p>
    <w:p w14:paraId="5977CB26" w14:textId="724496E5" w:rsidR="00343980" w:rsidRPr="007B1C78" w:rsidRDefault="008C698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t xml:space="preserve">non </w:t>
      </w:r>
      <w:r w:rsidR="00F71C69" w:rsidRPr="00256428">
        <w:rPr>
          <w:snapToGrid w:val="0"/>
          <w:szCs w:val="24"/>
        </w:rPr>
        <w:t>ha</w:t>
      </w:r>
      <w:r w:rsidR="00F157AA" w:rsidRPr="00256428">
        <w:rPr>
          <w:snapToGrid w:val="0"/>
          <w:szCs w:val="24"/>
        </w:rPr>
        <w:t xml:space="preserve"> presentat</w:t>
      </w:r>
      <w:r w:rsidR="00F71C69" w:rsidRPr="00256428">
        <w:rPr>
          <w:snapToGrid w:val="0"/>
          <w:szCs w:val="24"/>
        </w:rPr>
        <w:t>o</w:t>
      </w:r>
      <w:r w:rsidRPr="00256428">
        <w:rPr>
          <w:snapToGrid w:val="0"/>
          <w:szCs w:val="24"/>
        </w:rPr>
        <w:t xml:space="preserve"> altre domande di agevolazione a valere su bandi che prevedono la</w:t>
      </w:r>
      <w:r w:rsidRPr="007B1C78">
        <w:rPr>
          <w:snapToGrid w:val="0"/>
          <w:szCs w:val="24"/>
        </w:rPr>
        <w:t xml:space="preserve"> concessione di aiuti in </w:t>
      </w:r>
      <w:r w:rsidRPr="007B1C78">
        <w:rPr>
          <w:i/>
          <w:snapToGrid w:val="0"/>
          <w:szCs w:val="24"/>
        </w:rPr>
        <w:t>de minimis</w:t>
      </w:r>
      <w:r w:rsidR="00E01A78" w:rsidRPr="007B1C78">
        <w:rPr>
          <w:snapToGrid w:val="0"/>
          <w:szCs w:val="24"/>
        </w:rPr>
        <w:t>;</w:t>
      </w:r>
    </w:p>
    <w:p w14:paraId="315CC8E6" w14:textId="620461BE" w:rsidR="008C6989" w:rsidRPr="007B1C78" w:rsidRDefault="00F71C6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>
        <w:rPr>
          <w:snapToGrid w:val="0"/>
          <w:szCs w:val="24"/>
        </w:rPr>
        <w:t xml:space="preserve">ha presentato </w:t>
      </w:r>
      <w:r w:rsidR="008C6989" w:rsidRPr="007B1C78">
        <w:rPr>
          <w:snapToGrid w:val="0"/>
          <w:szCs w:val="24"/>
        </w:rPr>
        <w:t xml:space="preserve">altre domande di agevolazione a valere sui seguenti bandi che prevedono la concessione di aiuti in </w:t>
      </w:r>
      <w:r w:rsidR="008C6989" w:rsidRPr="007B1C78">
        <w:rPr>
          <w:i/>
          <w:snapToGrid w:val="0"/>
          <w:szCs w:val="24"/>
        </w:rPr>
        <w:t>de minimis</w:t>
      </w:r>
    </w:p>
    <w:p w14:paraId="577B5526" w14:textId="77777777" w:rsidR="008C6989" w:rsidRPr="007B1C78" w:rsidRDefault="008C6989" w:rsidP="008C6989">
      <w:pPr>
        <w:widowControl w:val="0"/>
        <w:spacing w:after="0"/>
        <w:rPr>
          <w:snapToGrid w:val="0"/>
          <w:szCs w:val="24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345"/>
        <w:gridCol w:w="1427"/>
        <w:gridCol w:w="1952"/>
        <w:gridCol w:w="1631"/>
      </w:tblGrid>
      <w:tr w:rsidR="00B1157E" w:rsidRPr="007B1C78" w14:paraId="7ED5BF28" w14:textId="77777777" w:rsidTr="009D249A">
        <w:tc>
          <w:tcPr>
            <w:tcW w:w="2351" w:type="dxa"/>
          </w:tcPr>
          <w:p w14:paraId="187A581E" w14:textId="014A15C0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Denominazione/P.IVA imprese collegate (*)</w:t>
            </w:r>
          </w:p>
        </w:tc>
        <w:tc>
          <w:tcPr>
            <w:tcW w:w="1420" w:type="dxa"/>
          </w:tcPr>
          <w:p w14:paraId="141AEA25" w14:textId="06738322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Ente promotore</w:t>
            </w:r>
          </w:p>
        </w:tc>
        <w:tc>
          <w:tcPr>
            <w:tcW w:w="1580" w:type="dxa"/>
          </w:tcPr>
          <w:p w14:paraId="67955B24" w14:textId="04E79EB6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Riferimenti bando</w:t>
            </w:r>
          </w:p>
        </w:tc>
        <w:tc>
          <w:tcPr>
            <w:tcW w:w="1876" w:type="dxa"/>
          </w:tcPr>
          <w:p w14:paraId="1A15F8DA" w14:textId="77777777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Importo dell’agevolazione</w:t>
            </w:r>
          </w:p>
          <w:p w14:paraId="67D65BC7" w14:textId="57F884FB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richiesta</w:t>
            </w:r>
          </w:p>
        </w:tc>
        <w:tc>
          <w:tcPr>
            <w:tcW w:w="1555" w:type="dxa"/>
          </w:tcPr>
          <w:p w14:paraId="258BCA1F" w14:textId="3D35FAC1" w:rsidR="00B1157E" w:rsidRPr="007B1C78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Data presentazione</w:t>
            </w:r>
          </w:p>
        </w:tc>
      </w:tr>
      <w:tr w:rsidR="00B1157E" w:rsidRPr="007B1C78" w14:paraId="5AB05DA9" w14:textId="77777777" w:rsidTr="009D249A">
        <w:tc>
          <w:tcPr>
            <w:tcW w:w="2351" w:type="dxa"/>
          </w:tcPr>
          <w:p w14:paraId="2FB982F7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</w:tcPr>
          <w:p w14:paraId="69134EB3" w14:textId="2893232F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</w:tcPr>
          <w:p w14:paraId="24BF1BE5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</w:tcPr>
          <w:p w14:paraId="529DE520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</w:tcPr>
          <w:p w14:paraId="0E6BDAAA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7B1C78" w14:paraId="57B16EEA" w14:textId="77777777" w:rsidTr="009D249A">
        <w:tc>
          <w:tcPr>
            <w:tcW w:w="2351" w:type="dxa"/>
          </w:tcPr>
          <w:p w14:paraId="4AA9FC02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</w:tcPr>
          <w:p w14:paraId="0CE4758B" w14:textId="7AE1FCBE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</w:tcPr>
          <w:p w14:paraId="337E200D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</w:tcPr>
          <w:p w14:paraId="08A0624D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</w:tcPr>
          <w:p w14:paraId="0BE7D3B5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7B1C78" w14:paraId="5EFB9276" w14:textId="77777777" w:rsidTr="009D249A">
        <w:tc>
          <w:tcPr>
            <w:tcW w:w="2351" w:type="dxa"/>
          </w:tcPr>
          <w:p w14:paraId="079F98DD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</w:tcPr>
          <w:p w14:paraId="3B05F52F" w14:textId="7635C3A5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</w:tcPr>
          <w:p w14:paraId="6E9BEF47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</w:tcPr>
          <w:p w14:paraId="6F376383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</w:tcPr>
          <w:p w14:paraId="3AF18802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</w:tbl>
    <w:p w14:paraId="556D6317" w14:textId="607F5D6B" w:rsidR="00B1157E" w:rsidRPr="00B1157E" w:rsidRDefault="00B1157E" w:rsidP="00B1157E">
      <w:pPr>
        <w:rPr>
          <w:i/>
          <w:snapToGrid w:val="0"/>
          <w:sz w:val="20"/>
        </w:rPr>
      </w:pPr>
      <w:r w:rsidRPr="00B1157E">
        <w:rPr>
          <w:i/>
          <w:snapToGrid w:val="0"/>
          <w:sz w:val="20"/>
        </w:rPr>
        <w:t>(*)</w:t>
      </w:r>
      <w:r>
        <w:rPr>
          <w:i/>
          <w:snapToGrid w:val="0"/>
          <w:sz w:val="20"/>
        </w:rPr>
        <w:t xml:space="preserve"> In caso dell’esistenza </w:t>
      </w:r>
      <w:r w:rsidRPr="00B1157E">
        <w:rPr>
          <w:i/>
          <w:snapToGrid w:val="0"/>
          <w:sz w:val="20"/>
        </w:rPr>
        <w:t xml:space="preserve">delle condizioni di cui all’art. 2, comma 2, del Regolamento (UE) n. 1407/2013, riportare gli estremi delle imprese </w:t>
      </w:r>
      <w:r>
        <w:rPr>
          <w:i/>
          <w:snapToGrid w:val="0"/>
          <w:sz w:val="20"/>
        </w:rPr>
        <w:t>collegate.</w:t>
      </w:r>
      <w:r w:rsidRPr="00B1157E">
        <w:rPr>
          <w:i/>
          <w:snapToGrid w:val="0"/>
          <w:sz w:val="20"/>
        </w:rPr>
        <w:t xml:space="preserve"> </w:t>
      </w:r>
    </w:p>
    <w:p w14:paraId="55AB1689" w14:textId="77777777" w:rsidR="00343980" w:rsidRPr="007B1C78" w:rsidRDefault="00343980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131DA843" w14:textId="2F59C80C" w:rsidR="002201DE" w:rsidRPr="007B1C78" w:rsidRDefault="00743668" w:rsidP="00EC09D1">
      <w:pPr>
        <w:spacing w:after="40"/>
        <w:ind w:right="-1"/>
        <w:outlineLvl w:val="0"/>
        <w:rPr>
          <w:snapToGrid w:val="0"/>
          <w:szCs w:val="24"/>
        </w:rPr>
      </w:pPr>
      <w:r>
        <w:rPr>
          <w:snapToGrid w:val="0"/>
          <w:szCs w:val="24"/>
        </w:rPr>
        <w:t>e</w:t>
      </w:r>
      <w:r w:rsidR="0095651A">
        <w:rPr>
          <w:snapToGrid w:val="0"/>
          <w:szCs w:val="24"/>
        </w:rPr>
        <w:t xml:space="preserve"> </w:t>
      </w:r>
      <w:r w:rsidR="002201DE" w:rsidRPr="007B1C78">
        <w:rPr>
          <w:snapToGrid w:val="0"/>
          <w:szCs w:val="24"/>
        </w:rPr>
        <w:t>dichiara di obbligarsi ad informare tempestivamente tutte le amministrazioni interessate in ordine alla con</w:t>
      </w:r>
      <w:r w:rsidR="000155F5">
        <w:rPr>
          <w:snapToGrid w:val="0"/>
          <w:szCs w:val="24"/>
        </w:rPr>
        <w:t>cessione degli aiuti a valere sui</w:t>
      </w:r>
      <w:r w:rsidR="002201DE" w:rsidRPr="007B1C78">
        <w:rPr>
          <w:snapToGrid w:val="0"/>
          <w:szCs w:val="24"/>
        </w:rPr>
        <w:t xml:space="preserve"> bandi in corso </w:t>
      </w:r>
      <w:r w:rsidR="00FB5F51" w:rsidRPr="007B1C78">
        <w:rPr>
          <w:snapToGrid w:val="0"/>
          <w:szCs w:val="24"/>
        </w:rPr>
        <w:t>di svolgimento ed a rinunciare tempestivamente ai relativi benefici nel caso i cui la concessione di tali aiuti dovesse comportare il superamento del limite massimo previst</w:t>
      </w:r>
      <w:r>
        <w:rPr>
          <w:snapToGrid w:val="0"/>
          <w:szCs w:val="24"/>
        </w:rPr>
        <w:t>o per gli aiuti in “de minimis”, nonché ad informare tempestivamente l’Amministrazione regionale della presentazione, in data successiva, di ulteriori domande a valere su bandi che prevedono la concessione di aiuti in de minimis e dell’eventuale concessione di altri aiuti;</w:t>
      </w:r>
    </w:p>
    <w:p w14:paraId="64B467B6" w14:textId="77777777" w:rsidR="00311131" w:rsidRDefault="00311131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112FB993" w14:textId="77777777"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6EEEFEDC" w14:textId="77777777"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61B4428B" w14:textId="77777777"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5B69BBD1" w14:textId="77777777" w:rsidR="00B1157E" w:rsidRPr="007B1C78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4ED5CAA2" w14:textId="0065794A" w:rsidR="00EC09D1" w:rsidRPr="00B976AB" w:rsidRDefault="00324A49" w:rsidP="00EC09D1">
      <w:pPr>
        <w:spacing w:after="40"/>
        <w:ind w:right="-1"/>
        <w:outlineLvl w:val="0"/>
        <w:rPr>
          <w:rFonts w:eastAsia="Calibri" w:cs="Calibri"/>
          <w:snapToGrid w:val="0"/>
          <w:szCs w:val="24"/>
          <w:lang w:eastAsia="ar-SA"/>
        </w:rPr>
      </w:pPr>
      <w:r w:rsidRPr="00B976AB">
        <w:rPr>
          <w:rFonts w:eastAsia="Calibri"/>
        </w:rPr>
        <w:t xml:space="preserve">Il/La </w:t>
      </w:r>
      <w:r w:rsidRPr="00B976AB">
        <w:rPr>
          <w:rFonts w:eastAsia="Calibri" w:cs="Calibri"/>
          <w:snapToGrid w:val="0"/>
          <w:szCs w:val="24"/>
          <w:lang w:eastAsia="ar-SA"/>
        </w:rPr>
        <w:t>sottoscritt</w:t>
      </w:r>
      <w:r w:rsidR="00FA544D" w:rsidRPr="00B976AB">
        <w:rPr>
          <w:rFonts w:eastAsia="Calibri" w:cs="Calibri"/>
          <w:snapToGrid w:val="0"/>
          <w:szCs w:val="24"/>
          <w:lang w:eastAsia="ar-SA"/>
        </w:rPr>
        <w:t>o/a</w:t>
      </w:r>
      <w:r w:rsidR="00EC09D1" w:rsidRPr="00B976AB">
        <w:rPr>
          <w:rFonts w:eastAsia="Calibri" w:cs="Calibri"/>
          <w:snapToGrid w:val="0"/>
          <w:szCs w:val="24"/>
          <w:lang w:eastAsia="ar-SA"/>
        </w:rPr>
        <w:t xml:space="preserve"> dichiara inoltre di essere informat</w:t>
      </w:r>
      <w:r w:rsidR="00B1157E" w:rsidRPr="00B976AB">
        <w:rPr>
          <w:rFonts w:eastAsia="Calibri" w:cs="Calibri"/>
          <w:snapToGrid w:val="0"/>
          <w:szCs w:val="24"/>
          <w:lang w:eastAsia="ar-SA"/>
        </w:rPr>
        <w:t>o/a</w:t>
      </w:r>
      <w:r w:rsidR="00EC09D1" w:rsidRPr="00B976AB">
        <w:rPr>
          <w:rFonts w:eastAsia="Calibri" w:cs="Calibri"/>
          <w:snapToGrid w:val="0"/>
          <w:szCs w:val="24"/>
          <w:lang w:eastAsia="ar-SA"/>
        </w:rPr>
        <w:t>, ai sensi del D.Lgs. n. 196/2003 che i dati personali raccolti saranno trattati, anche con strumenti informatici, esclusivamente nell’ambito del procedimento per il quale la presente dichiarazione viene resa.</w:t>
      </w:r>
    </w:p>
    <w:p w14:paraId="343915BA" w14:textId="77777777" w:rsidR="00393A77" w:rsidRPr="00B976AB" w:rsidRDefault="00393A77" w:rsidP="00B87EDC">
      <w:pPr>
        <w:spacing w:after="40"/>
        <w:ind w:right="-1"/>
        <w:outlineLvl w:val="0"/>
        <w:rPr>
          <w:rFonts w:eastAsia="Calibri" w:cs="Calibri"/>
          <w:snapToGrid w:val="0"/>
          <w:szCs w:val="24"/>
          <w:lang w:eastAsia="ar-SA"/>
        </w:rPr>
      </w:pPr>
    </w:p>
    <w:p w14:paraId="39B3D7DA" w14:textId="02A7339C" w:rsidR="00B87EDC" w:rsidRPr="00B976AB" w:rsidRDefault="00B87EDC" w:rsidP="00B87EDC">
      <w:pPr>
        <w:rPr>
          <w:rFonts w:eastAsia="Calibri" w:cs="Calibri"/>
          <w:snapToGrid w:val="0"/>
          <w:szCs w:val="24"/>
          <w:lang w:eastAsia="ar-SA"/>
        </w:rPr>
      </w:pPr>
      <w:bookmarkStart w:id="3" w:name="_Toc201838202"/>
      <w:r w:rsidRPr="00B976AB">
        <w:rPr>
          <w:rFonts w:eastAsia="Calibri" w:cs="Calibri"/>
          <w:snapToGrid w:val="0"/>
          <w:szCs w:val="24"/>
          <w:lang w:eastAsia="ar-SA"/>
        </w:rPr>
        <w:t xml:space="preserve">Luogo e data </w:t>
      </w:r>
      <w:bookmarkEnd w:id="3"/>
      <w:r w:rsidR="00EA4482" w:rsidRPr="00B976AB">
        <w:rPr>
          <w:rFonts w:eastAsia="Calibri" w:cs="Calibri"/>
          <w:snapToGrid w:val="0"/>
          <w:szCs w:val="24"/>
          <w:lang w:eastAsia="ar-SA"/>
        </w:rPr>
        <w:t>……………………………………………</w:t>
      </w:r>
    </w:p>
    <w:p w14:paraId="436CA3DB" w14:textId="538D95BF" w:rsidR="00B87EDC" w:rsidRPr="00B976AB" w:rsidRDefault="008D1FD0" w:rsidP="00B87EDC">
      <w:pPr>
        <w:ind w:left="5580"/>
        <w:jc w:val="center"/>
        <w:rPr>
          <w:rFonts w:eastAsia="Calibri" w:cs="Calibri"/>
          <w:snapToGrid w:val="0"/>
          <w:szCs w:val="24"/>
          <w:lang w:eastAsia="ar-SA"/>
        </w:rPr>
      </w:pPr>
      <w:r w:rsidRPr="00B976AB">
        <w:rPr>
          <w:rFonts w:eastAsia="Calibri" w:cs="Calibri"/>
          <w:snapToGrid w:val="0"/>
          <w:szCs w:val="24"/>
          <w:lang w:eastAsia="ar-SA"/>
        </w:rPr>
        <w:t>Il</w:t>
      </w:r>
      <w:r w:rsidR="00B87EDC" w:rsidRPr="00B976AB">
        <w:rPr>
          <w:rFonts w:eastAsia="Calibri" w:cs="Calibri"/>
          <w:snapToGrid w:val="0"/>
          <w:szCs w:val="24"/>
          <w:lang w:eastAsia="ar-SA"/>
        </w:rPr>
        <w:t xml:space="preserve"> </w:t>
      </w:r>
      <w:r w:rsidR="008C6989" w:rsidRPr="00B976AB">
        <w:rPr>
          <w:rFonts w:eastAsia="Calibri" w:cs="Calibri"/>
          <w:snapToGrid w:val="0"/>
          <w:szCs w:val="24"/>
          <w:lang w:eastAsia="ar-SA"/>
        </w:rPr>
        <w:t>sottoscrittore</w:t>
      </w:r>
      <w:r w:rsidR="00B976AB">
        <w:rPr>
          <w:rFonts w:eastAsia="Calibri" w:cs="Calibri"/>
          <w:snapToGrid w:val="0"/>
          <w:szCs w:val="24"/>
          <w:lang w:eastAsia="ar-SA"/>
        </w:rPr>
        <w:t xml:space="preserve"> </w:t>
      </w:r>
      <w:r w:rsidR="00EA4482" w:rsidRPr="00B976AB">
        <w:rPr>
          <w:rFonts w:eastAsia="Calibri" w:cs="Calibri"/>
          <w:snapToGrid w:val="0"/>
          <w:szCs w:val="24"/>
          <w:lang w:eastAsia="ar-SA"/>
        </w:rPr>
        <w:t>(</w:t>
      </w:r>
      <w:r w:rsidR="00B87EDC" w:rsidRPr="00B976AB">
        <w:rPr>
          <w:rFonts w:eastAsia="Calibri" w:cs="Calibri"/>
          <w:szCs w:val="24"/>
          <w:lang w:eastAsia="ar-SA"/>
        </w:rPr>
        <w:footnoteReference w:id="3"/>
      </w:r>
      <w:r w:rsidR="00EA4482" w:rsidRPr="00B976AB">
        <w:rPr>
          <w:rFonts w:eastAsia="Calibri" w:cs="Calibri"/>
          <w:snapToGrid w:val="0"/>
          <w:szCs w:val="24"/>
          <w:lang w:eastAsia="ar-SA"/>
        </w:rPr>
        <w:t>)</w:t>
      </w:r>
    </w:p>
    <w:p w14:paraId="52FCCB2A" w14:textId="08C24312" w:rsidR="005C1DF2" w:rsidRPr="00B35880" w:rsidRDefault="00EA4482" w:rsidP="00AF1EA4">
      <w:pPr>
        <w:spacing w:after="40"/>
        <w:ind w:left="5580" w:right="-1"/>
        <w:jc w:val="center"/>
        <w:rPr>
          <w:rFonts w:eastAsia="Calibri" w:cs="Calibri"/>
          <w:snapToGrid w:val="0"/>
          <w:szCs w:val="22"/>
          <w:lang w:eastAsia="ar-SA"/>
        </w:rPr>
      </w:pPr>
      <w:r w:rsidRPr="00B976AB">
        <w:rPr>
          <w:rFonts w:eastAsia="Calibri" w:cs="Calibri"/>
          <w:snapToGrid w:val="0"/>
          <w:szCs w:val="22"/>
          <w:lang w:eastAsia="ar-SA"/>
        </w:rPr>
        <w:t>……………………………………….</w:t>
      </w:r>
    </w:p>
    <w:sectPr w:rsidR="005C1DF2" w:rsidRPr="00B35880" w:rsidSect="007C1B1D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EBB4" w14:textId="77777777" w:rsidR="005A58E0" w:rsidRDefault="005A58E0">
      <w:r>
        <w:separator/>
      </w:r>
    </w:p>
  </w:endnote>
  <w:endnote w:type="continuationSeparator" w:id="0">
    <w:p w14:paraId="28BE1898" w14:textId="77777777" w:rsidR="005A58E0" w:rsidRDefault="005A58E0">
      <w:r>
        <w:continuationSeparator/>
      </w:r>
    </w:p>
  </w:endnote>
  <w:endnote w:type="continuationNotice" w:id="1">
    <w:p w14:paraId="7DB16830" w14:textId="77777777" w:rsidR="005A58E0" w:rsidRDefault="005A58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charset w:val="00"/>
    <w:family w:val="swiss"/>
    <w:pitch w:val="variable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ACED" w14:textId="77777777" w:rsidR="00412883" w:rsidRDefault="0041288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A689" w14:textId="77777777" w:rsidR="00412883" w:rsidRDefault="004128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1951" w14:textId="77777777" w:rsidR="00412883" w:rsidRDefault="0041288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155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6031231" w14:textId="77777777" w:rsidR="00412883" w:rsidRDefault="00412883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79D4B" w14:textId="77777777" w:rsidR="005A58E0" w:rsidRDefault="005A58E0">
      <w:r>
        <w:separator/>
      </w:r>
    </w:p>
  </w:footnote>
  <w:footnote w:type="continuationSeparator" w:id="0">
    <w:p w14:paraId="40E9E509" w14:textId="77777777" w:rsidR="005A58E0" w:rsidRDefault="005A58E0">
      <w:r>
        <w:continuationSeparator/>
      </w:r>
    </w:p>
  </w:footnote>
  <w:footnote w:type="continuationNotice" w:id="1">
    <w:p w14:paraId="0C25307A" w14:textId="77777777" w:rsidR="005A58E0" w:rsidRDefault="005A58E0">
      <w:pPr>
        <w:spacing w:before="0" w:after="0" w:line="240" w:lineRule="auto"/>
      </w:pPr>
    </w:p>
  </w:footnote>
  <w:footnote w:id="2">
    <w:p w14:paraId="647BA3FE" w14:textId="77777777" w:rsidR="00412883" w:rsidRPr="00EA4482" w:rsidRDefault="00412883" w:rsidP="00AF1EA4">
      <w:pPr>
        <w:pStyle w:val="Testonotaapidipagina"/>
        <w:spacing w:before="0" w:after="0" w:line="220" w:lineRule="exact"/>
        <w:rPr>
          <w:szCs w:val="18"/>
        </w:rPr>
      </w:pPr>
      <w:r w:rsidRPr="00EA4482">
        <w:rPr>
          <w:i/>
          <w:iCs/>
          <w:snapToGrid w:val="0"/>
          <w:szCs w:val="18"/>
          <w:vertAlign w:val="superscript"/>
        </w:rPr>
        <w:t>(</w:t>
      </w:r>
      <w:r w:rsidRPr="00EA4482">
        <w:rPr>
          <w:i/>
          <w:iCs/>
          <w:snapToGrid w:val="0"/>
          <w:szCs w:val="18"/>
          <w:vertAlign w:val="superscript"/>
        </w:rPr>
        <w:footnoteRef/>
      </w:r>
      <w:r w:rsidRPr="00EA4482">
        <w:rPr>
          <w:i/>
          <w:iCs/>
          <w:snapToGrid w:val="0"/>
          <w:szCs w:val="18"/>
          <w:vertAlign w:val="superscript"/>
        </w:rPr>
        <w:t>)</w:t>
      </w:r>
      <w:r w:rsidRPr="00EA4482">
        <w:rPr>
          <w:i/>
          <w:iCs/>
          <w:snapToGrid w:val="0"/>
          <w:szCs w:val="18"/>
        </w:rPr>
        <w:t xml:space="preserve"> Legale rappresentante o procuratore speciale (in quest’ultima ipotesi allegare la procura o copia autentica della stessa).</w:t>
      </w:r>
    </w:p>
  </w:footnote>
  <w:footnote w:id="3">
    <w:p w14:paraId="764F4394" w14:textId="010B6C41" w:rsidR="00412883" w:rsidRPr="00EA4482" w:rsidRDefault="00412883" w:rsidP="00AF1EA4">
      <w:pPr>
        <w:pStyle w:val="Testonotaapidipagina"/>
        <w:tabs>
          <w:tab w:val="clear" w:pos="187"/>
          <w:tab w:val="left" w:pos="0"/>
        </w:tabs>
        <w:spacing w:before="0" w:after="0" w:line="220" w:lineRule="exact"/>
        <w:ind w:left="0" w:firstLine="0"/>
        <w:rPr>
          <w:szCs w:val="18"/>
        </w:rPr>
      </w:pPr>
      <w:r w:rsidRPr="00EA4482">
        <w:rPr>
          <w:szCs w:val="18"/>
          <w:vertAlign w:val="superscript"/>
        </w:rPr>
        <w:t>(</w:t>
      </w:r>
      <w:r w:rsidRPr="00EA4482">
        <w:rPr>
          <w:rStyle w:val="Rimandonotaapidipagina"/>
          <w:szCs w:val="18"/>
        </w:rPr>
        <w:footnoteRef/>
      </w:r>
      <w:r w:rsidRPr="00EA4482">
        <w:rPr>
          <w:szCs w:val="18"/>
          <w:vertAlign w:val="superscript"/>
        </w:rPr>
        <w:t>)</w:t>
      </w:r>
      <w:r w:rsidRPr="00EA4482">
        <w:rPr>
          <w:szCs w:val="18"/>
        </w:rPr>
        <w:t xml:space="preserve"> </w:t>
      </w:r>
      <w:r w:rsidRPr="00EA4482">
        <w:rPr>
          <w:i/>
          <w:iCs/>
          <w:snapToGrid w:val="0"/>
          <w:szCs w:val="18"/>
        </w:rPr>
        <w:t xml:space="preserve">Ai sensi dell'articolo 38 - comma 3 del D.P.R. 28/12/2000 n. 445, l'autentica delle firme in calce alla dichiarazione </w:t>
      </w:r>
      <w:r>
        <w:rPr>
          <w:i/>
          <w:iCs/>
          <w:snapToGrid w:val="0"/>
          <w:szCs w:val="18"/>
        </w:rPr>
        <w:t>c</w:t>
      </w:r>
      <w:r w:rsidRPr="00EA4482">
        <w:rPr>
          <w:i/>
          <w:iCs/>
          <w:snapToGrid w:val="0"/>
          <w:szCs w:val="18"/>
        </w:rPr>
        <w:t>omanda ovvero ad ogni altro documento che la preveda, potrà, oltre che nelle consuete forme, essere effettuata allegando la fotocopia di un valido documento di identità del firmatario.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7203" w14:textId="77777777" w:rsidR="00412883" w:rsidRDefault="004128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 w15:restartNumberingAfterBreak="0">
    <w:nsid w:val="082E08B7"/>
    <w:multiLevelType w:val="hybridMultilevel"/>
    <w:tmpl w:val="7222FF6E"/>
    <w:lvl w:ilvl="0" w:tplc="B1C0C64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2F00"/>
    <w:multiLevelType w:val="hybridMultilevel"/>
    <w:tmpl w:val="08A28766"/>
    <w:lvl w:ilvl="0" w:tplc="0D76B088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5DBB078B"/>
    <w:multiLevelType w:val="hybridMultilevel"/>
    <w:tmpl w:val="CCB248EA"/>
    <w:lvl w:ilvl="0" w:tplc="0D76B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3CBE"/>
    <w:multiLevelType w:val="hybridMultilevel"/>
    <w:tmpl w:val="09B2483C"/>
    <w:lvl w:ilvl="0" w:tplc="108631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F6D6D"/>
    <w:multiLevelType w:val="hybridMultilevel"/>
    <w:tmpl w:val="89864F3A"/>
    <w:lvl w:ilvl="0" w:tplc="D61EF5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9"/>
    <w:rsid w:val="00012AAF"/>
    <w:rsid w:val="00013E7B"/>
    <w:rsid w:val="000155F5"/>
    <w:rsid w:val="00020241"/>
    <w:rsid w:val="00036371"/>
    <w:rsid w:val="00036910"/>
    <w:rsid w:val="00037AA5"/>
    <w:rsid w:val="0004643E"/>
    <w:rsid w:val="00047522"/>
    <w:rsid w:val="00061D1C"/>
    <w:rsid w:val="00062626"/>
    <w:rsid w:val="00075154"/>
    <w:rsid w:val="00077752"/>
    <w:rsid w:val="00087C6C"/>
    <w:rsid w:val="00096897"/>
    <w:rsid w:val="000A7F8D"/>
    <w:rsid w:val="000B055E"/>
    <w:rsid w:val="000B37FD"/>
    <w:rsid w:val="000C0D25"/>
    <w:rsid w:val="000C1C82"/>
    <w:rsid w:val="000E0858"/>
    <w:rsid w:val="000E169E"/>
    <w:rsid w:val="000F4024"/>
    <w:rsid w:val="00103E32"/>
    <w:rsid w:val="00106F6A"/>
    <w:rsid w:val="00125916"/>
    <w:rsid w:val="00125A9F"/>
    <w:rsid w:val="00126FA4"/>
    <w:rsid w:val="001273EE"/>
    <w:rsid w:val="00131229"/>
    <w:rsid w:val="00136DB3"/>
    <w:rsid w:val="00141B9A"/>
    <w:rsid w:val="00141F32"/>
    <w:rsid w:val="001464C5"/>
    <w:rsid w:val="00152760"/>
    <w:rsid w:val="00162FBD"/>
    <w:rsid w:val="00172337"/>
    <w:rsid w:val="00176A90"/>
    <w:rsid w:val="00190A1F"/>
    <w:rsid w:val="001B3B93"/>
    <w:rsid w:val="001B5964"/>
    <w:rsid w:val="001B59B9"/>
    <w:rsid w:val="001C3A70"/>
    <w:rsid w:val="001C460A"/>
    <w:rsid w:val="001C634E"/>
    <w:rsid w:val="001D058E"/>
    <w:rsid w:val="001E08B3"/>
    <w:rsid w:val="001E5655"/>
    <w:rsid w:val="001E614C"/>
    <w:rsid w:val="001F7805"/>
    <w:rsid w:val="002004F4"/>
    <w:rsid w:val="0020661F"/>
    <w:rsid w:val="002104EB"/>
    <w:rsid w:val="0021111B"/>
    <w:rsid w:val="00216786"/>
    <w:rsid w:val="002201DE"/>
    <w:rsid w:val="00224382"/>
    <w:rsid w:val="00233106"/>
    <w:rsid w:val="0023456B"/>
    <w:rsid w:val="002353AE"/>
    <w:rsid w:val="002404F5"/>
    <w:rsid w:val="00243236"/>
    <w:rsid w:val="00250A69"/>
    <w:rsid w:val="00252607"/>
    <w:rsid w:val="00255728"/>
    <w:rsid w:val="00256428"/>
    <w:rsid w:val="0025680F"/>
    <w:rsid w:val="002660BF"/>
    <w:rsid w:val="00267CBB"/>
    <w:rsid w:val="00267D12"/>
    <w:rsid w:val="002864C6"/>
    <w:rsid w:val="00290996"/>
    <w:rsid w:val="002A2B9D"/>
    <w:rsid w:val="002A3127"/>
    <w:rsid w:val="002A404A"/>
    <w:rsid w:val="002A66CF"/>
    <w:rsid w:val="002B167E"/>
    <w:rsid w:val="002B4084"/>
    <w:rsid w:val="002C2A62"/>
    <w:rsid w:val="002C4860"/>
    <w:rsid w:val="002D2F3F"/>
    <w:rsid w:val="002D3B14"/>
    <w:rsid w:val="002F7AB4"/>
    <w:rsid w:val="003012A8"/>
    <w:rsid w:val="00303B38"/>
    <w:rsid w:val="00311131"/>
    <w:rsid w:val="0031536C"/>
    <w:rsid w:val="00317547"/>
    <w:rsid w:val="003206EC"/>
    <w:rsid w:val="00324A49"/>
    <w:rsid w:val="003304E8"/>
    <w:rsid w:val="0033143B"/>
    <w:rsid w:val="00332BD5"/>
    <w:rsid w:val="003363F2"/>
    <w:rsid w:val="0034028E"/>
    <w:rsid w:val="003435BC"/>
    <w:rsid w:val="00343980"/>
    <w:rsid w:val="00347A20"/>
    <w:rsid w:val="003557A5"/>
    <w:rsid w:val="00355E3F"/>
    <w:rsid w:val="00361556"/>
    <w:rsid w:val="0037599D"/>
    <w:rsid w:val="003759B9"/>
    <w:rsid w:val="0037742C"/>
    <w:rsid w:val="00380391"/>
    <w:rsid w:val="00381C3F"/>
    <w:rsid w:val="00385D50"/>
    <w:rsid w:val="00386F3B"/>
    <w:rsid w:val="003927E5"/>
    <w:rsid w:val="00393A77"/>
    <w:rsid w:val="003B6378"/>
    <w:rsid w:val="003B67B4"/>
    <w:rsid w:val="003D72B2"/>
    <w:rsid w:val="003E0FA5"/>
    <w:rsid w:val="003F0885"/>
    <w:rsid w:val="003F31D2"/>
    <w:rsid w:val="004001D5"/>
    <w:rsid w:val="00401552"/>
    <w:rsid w:val="00404B7F"/>
    <w:rsid w:val="00412502"/>
    <w:rsid w:val="00412883"/>
    <w:rsid w:val="00413877"/>
    <w:rsid w:val="00416C4C"/>
    <w:rsid w:val="00417210"/>
    <w:rsid w:val="00424AED"/>
    <w:rsid w:val="00430399"/>
    <w:rsid w:val="00441597"/>
    <w:rsid w:val="00441ABF"/>
    <w:rsid w:val="004510D5"/>
    <w:rsid w:val="004547AA"/>
    <w:rsid w:val="00463166"/>
    <w:rsid w:val="00464C1A"/>
    <w:rsid w:val="0046722E"/>
    <w:rsid w:val="00472354"/>
    <w:rsid w:val="00472C9E"/>
    <w:rsid w:val="004730CB"/>
    <w:rsid w:val="00482988"/>
    <w:rsid w:val="00486831"/>
    <w:rsid w:val="00495ED8"/>
    <w:rsid w:val="004962C0"/>
    <w:rsid w:val="004A21BE"/>
    <w:rsid w:val="004A4F30"/>
    <w:rsid w:val="004C6643"/>
    <w:rsid w:val="004C74C7"/>
    <w:rsid w:val="004E6B2A"/>
    <w:rsid w:val="004F0A97"/>
    <w:rsid w:val="00502A13"/>
    <w:rsid w:val="00504059"/>
    <w:rsid w:val="00510A87"/>
    <w:rsid w:val="00510BDB"/>
    <w:rsid w:val="00512B86"/>
    <w:rsid w:val="00513CE0"/>
    <w:rsid w:val="0052133A"/>
    <w:rsid w:val="00522DC5"/>
    <w:rsid w:val="005267D6"/>
    <w:rsid w:val="005268F7"/>
    <w:rsid w:val="00527949"/>
    <w:rsid w:val="00534545"/>
    <w:rsid w:val="00534620"/>
    <w:rsid w:val="005412A4"/>
    <w:rsid w:val="00542F53"/>
    <w:rsid w:val="00546CD3"/>
    <w:rsid w:val="00556C13"/>
    <w:rsid w:val="00560A94"/>
    <w:rsid w:val="005631B6"/>
    <w:rsid w:val="005634EC"/>
    <w:rsid w:val="0056782D"/>
    <w:rsid w:val="00572C78"/>
    <w:rsid w:val="00583A79"/>
    <w:rsid w:val="00584220"/>
    <w:rsid w:val="0058518D"/>
    <w:rsid w:val="00591262"/>
    <w:rsid w:val="00593D7E"/>
    <w:rsid w:val="00596F49"/>
    <w:rsid w:val="0059798B"/>
    <w:rsid w:val="005A53C4"/>
    <w:rsid w:val="005A58E0"/>
    <w:rsid w:val="005B1167"/>
    <w:rsid w:val="005B1324"/>
    <w:rsid w:val="005B71D0"/>
    <w:rsid w:val="005C1DF2"/>
    <w:rsid w:val="005C66C4"/>
    <w:rsid w:val="005D0338"/>
    <w:rsid w:val="005D351E"/>
    <w:rsid w:val="005D43D4"/>
    <w:rsid w:val="005D4BFB"/>
    <w:rsid w:val="005E2F60"/>
    <w:rsid w:val="005E6D93"/>
    <w:rsid w:val="005E6FFE"/>
    <w:rsid w:val="005F5B8D"/>
    <w:rsid w:val="005F7C4C"/>
    <w:rsid w:val="0060058D"/>
    <w:rsid w:val="00603FD4"/>
    <w:rsid w:val="0060623D"/>
    <w:rsid w:val="00612110"/>
    <w:rsid w:val="00612D9B"/>
    <w:rsid w:val="006154D1"/>
    <w:rsid w:val="00616240"/>
    <w:rsid w:val="006215D2"/>
    <w:rsid w:val="006230F0"/>
    <w:rsid w:val="00623AFA"/>
    <w:rsid w:val="00624569"/>
    <w:rsid w:val="00630385"/>
    <w:rsid w:val="006357C7"/>
    <w:rsid w:val="006408EF"/>
    <w:rsid w:val="00640DAB"/>
    <w:rsid w:val="006417FA"/>
    <w:rsid w:val="00645AB6"/>
    <w:rsid w:val="0064670A"/>
    <w:rsid w:val="00647533"/>
    <w:rsid w:val="00651BEE"/>
    <w:rsid w:val="00654585"/>
    <w:rsid w:val="00655653"/>
    <w:rsid w:val="00655EE9"/>
    <w:rsid w:val="00660BAB"/>
    <w:rsid w:val="00666689"/>
    <w:rsid w:val="00675AD8"/>
    <w:rsid w:val="006818FB"/>
    <w:rsid w:val="00690B29"/>
    <w:rsid w:val="0069369D"/>
    <w:rsid w:val="006A242E"/>
    <w:rsid w:val="006B25CC"/>
    <w:rsid w:val="006B3554"/>
    <w:rsid w:val="006B39A6"/>
    <w:rsid w:val="006B66D3"/>
    <w:rsid w:val="006B6BB4"/>
    <w:rsid w:val="006C5F2F"/>
    <w:rsid w:val="006C60EE"/>
    <w:rsid w:val="006C72AC"/>
    <w:rsid w:val="006D434A"/>
    <w:rsid w:val="006D4E56"/>
    <w:rsid w:val="006D56F8"/>
    <w:rsid w:val="006D7E04"/>
    <w:rsid w:val="006D7F59"/>
    <w:rsid w:val="006F4AA2"/>
    <w:rsid w:val="00703D5A"/>
    <w:rsid w:val="00707774"/>
    <w:rsid w:val="00712CB1"/>
    <w:rsid w:val="0071511B"/>
    <w:rsid w:val="00721F17"/>
    <w:rsid w:val="00736BD8"/>
    <w:rsid w:val="00736E87"/>
    <w:rsid w:val="007374B6"/>
    <w:rsid w:val="00743668"/>
    <w:rsid w:val="007612B7"/>
    <w:rsid w:val="007647A5"/>
    <w:rsid w:val="00772686"/>
    <w:rsid w:val="007847B6"/>
    <w:rsid w:val="00786182"/>
    <w:rsid w:val="00787D7A"/>
    <w:rsid w:val="007926D3"/>
    <w:rsid w:val="00792C80"/>
    <w:rsid w:val="007966AF"/>
    <w:rsid w:val="007A2D02"/>
    <w:rsid w:val="007A402F"/>
    <w:rsid w:val="007A4ADB"/>
    <w:rsid w:val="007A59AD"/>
    <w:rsid w:val="007B0BB2"/>
    <w:rsid w:val="007B1C78"/>
    <w:rsid w:val="007B2ADF"/>
    <w:rsid w:val="007C1257"/>
    <w:rsid w:val="007C1B1D"/>
    <w:rsid w:val="007C2463"/>
    <w:rsid w:val="007C316C"/>
    <w:rsid w:val="007C412F"/>
    <w:rsid w:val="007C492A"/>
    <w:rsid w:val="007C60D6"/>
    <w:rsid w:val="007D17A7"/>
    <w:rsid w:val="007F06D4"/>
    <w:rsid w:val="0080426E"/>
    <w:rsid w:val="008047FB"/>
    <w:rsid w:val="00814E91"/>
    <w:rsid w:val="00820937"/>
    <w:rsid w:val="00821587"/>
    <w:rsid w:val="00822395"/>
    <w:rsid w:val="00833812"/>
    <w:rsid w:val="008361B8"/>
    <w:rsid w:val="00841303"/>
    <w:rsid w:val="0084293F"/>
    <w:rsid w:val="00846911"/>
    <w:rsid w:val="008506FE"/>
    <w:rsid w:val="00865215"/>
    <w:rsid w:val="008659C5"/>
    <w:rsid w:val="008678FF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963C2"/>
    <w:rsid w:val="008A108D"/>
    <w:rsid w:val="008B4E63"/>
    <w:rsid w:val="008C059C"/>
    <w:rsid w:val="008C5488"/>
    <w:rsid w:val="008C6989"/>
    <w:rsid w:val="008D1FD0"/>
    <w:rsid w:val="008D53E6"/>
    <w:rsid w:val="008D6004"/>
    <w:rsid w:val="008E0A80"/>
    <w:rsid w:val="008E10E1"/>
    <w:rsid w:val="008E783B"/>
    <w:rsid w:val="008F135F"/>
    <w:rsid w:val="009066F7"/>
    <w:rsid w:val="00916C5F"/>
    <w:rsid w:val="00920FF2"/>
    <w:rsid w:val="00927FD1"/>
    <w:rsid w:val="00933D40"/>
    <w:rsid w:val="00941C77"/>
    <w:rsid w:val="00944D92"/>
    <w:rsid w:val="009456DD"/>
    <w:rsid w:val="00945FDB"/>
    <w:rsid w:val="00950FC7"/>
    <w:rsid w:val="0095651A"/>
    <w:rsid w:val="00956D25"/>
    <w:rsid w:val="00961971"/>
    <w:rsid w:val="009724A1"/>
    <w:rsid w:val="00975F76"/>
    <w:rsid w:val="00986ECD"/>
    <w:rsid w:val="00991842"/>
    <w:rsid w:val="00993EDC"/>
    <w:rsid w:val="00995216"/>
    <w:rsid w:val="009A19C4"/>
    <w:rsid w:val="009A59E9"/>
    <w:rsid w:val="009A5BF1"/>
    <w:rsid w:val="009D249A"/>
    <w:rsid w:val="009D29D6"/>
    <w:rsid w:val="009E4ECD"/>
    <w:rsid w:val="009E4F72"/>
    <w:rsid w:val="009E524A"/>
    <w:rsid w:val="009F24AF"/>
    <w:rsid w:val="00A10FDE"/>
    <w:rsid w:val="00A21957"/>
    <w:rsid w:val="00A27619"/>
    <w:rsid w:val="00A36CAD"/>
    <w:rsid w:val="00A53515"/>
    <w:rsid w:val="00A619D1"/>
    <w:rsid w:val="00A6333E"/>
    <w:rsid w:val="00A6388F"/>
    <w:rsid w:val="00A7075D"/>
    <w:rsid w:val="00A7138D"/>
    <w:rsid w:val="00A75540"/>
    <w:rsid w:val="00A861E1"/>
    <w:rsid w:val="00A86772"/>
    <w:rsid w:val="00A918BC"/>
    <w:rsid w:val="00A95090"/>
    <w:rsid w:val="00AA21D2"/>
    <w:rsid w:val="00AB5B31"/>
    <w:rsid w:val="00AB66F9"/>
    <w:rsid w:val="00AC2526"/>
    <w:rsid w:val="00AD238B"/>
    <w:rsid w:val="00AE4999"/>
    <w:rsid w:val="00AF1EA4"/>
    <w:rsid w:val="00AF279B"/>
    <w:rsid w:val="00AF2F96"/>
    <w:rsid w:val="00AF5717"/>
    <w:rsid w:val="00B04666"/>
    <w:rsid w:val="00B06A8A"/>
    <w:rsid w:val="00B11443"/>
    <w:rsid w:val="00B1157E"/>
    <w:rsid w:val="00B12ADB"/>
    <w:rsid w:val="00B132A3"/>
    <w:rsid w:val="00B15F02"/>
    <w:rsid w:val="00B17B91"/>
    <w:rsid w:val="00B228E2"/>
    <w:rsid w:val="00B27D3E"/>
    <w:rsid w:val="00B35880"/>
    <w:rsid w:val="00B516D2"/>
    <w:rsid w:val="00B57883"/>
    <w:rsid w:val="00B64115"/>
    <w:rsid w:val="00B64C90"/>
    <w:rsid w:val="00B8058A"/>
    <w:rsid w:val="00B815E7"/>
    <w:rsid w:val="00B87187"/>
    <w:rsid w:val="00B87EDC"/>
    <w:rsid w:val="00B904F9"/>
    <w:rsid w:val="00B94032"/>
    <w:rsid w:val="00B96025"/>
    <w:rsid w:val="00B976AB"/>
    <w:rsid w:val="00BA1B2D"/>
    <w:rsid w:val="00BB662F"/>
    <w:rsid w:val="00BB743A"/>
    <w:rsid w:val="00BB7EBE"/>
    <w:rsid w:val="00BC01A2"/>
    <w:rsid w:val="00BC74C2"/>
    <w:rsid w:val="00BC78C7"/>
    <w:rsid w:val="00BD33C2"/>
    <w:rsid w:val="00BD5ADF"/>
    <w:rsid w:val="00BD72D9"/>
    <w:rsid w:val="00BE303A"/>
    <w:rsid w:val="00BF38FE"/>
    <w:rsid w:val="00BF4DDD"/>
    <w:rsid w:val="00C004A0"/>
    <w:rsid w:val="00C0051B"/>
    <w:rsid w:val="00C028EE"/>
    <w:rsid w:val="00C13833"/>
    <w:rsid w:val="00C21181"/>
    <w:rsid w:val="00C32D23"/>
    <w:rsid w:val="00C37AA8"/>
    <w:rsid w:val="00C42E28"/>
    <w:rsid w:val="00C44399"/>
    <w:rsid w:val="00C4539F"/>
    <w:rsid w:val="00C51878"/>
    <w:rsid w:val="00C51BDA"/>
    <w:rsid w:val="00C55964"/>
    <w:rsid w:val="00C6665C"/>
    <w:rsid w:val="00C66946"/>
    <w:rsid w:val="00C81E64"/>
    <w:rsid w:val="00C826E1"/>
    <w:rsid w:val="00C82E19"/>
    <w:rsid w:val="00C833C9"/>
    <w:rsid w:val="00C860C8"/>
    <w:rsid w:val="00C977E0"/>
    <w:rsid w:val="00CA4986"/>
    <w:rsid w:val="00CB14EE"/>
    <w:rsid w:val="00CB2FD8"/>
    <w:rsid w:val="00CC65BB"/>
    <w:rsid w:val="00CC7450"/>
    <w:rsid w:val="00CD22AA"/>
    <w:rsid w:val="00CD322E"/>
    <w:rsid w:val="00CE4CE2"/>
    <w:rsid w:val="00D0438B"/>
    <w:rsid w:val="00D047C0"/>
    <w:rsid w:val="00D05394"/>
    <w:rsid w:val="00D128FD"/>
    <w:rsid w:val="00D133FE"/>
    <w:rsid w:val="00D13F73"/>
    <w:rsid w:val="00D15A52"/>
    <w:rsid w:val="00D214FC"/>
    <w:rsid w:val="00D24A1E"/>
    <w:rsid w:val="00D3361B"/>
    <w:rsid w:val="00D33E95"/>
    <w:rsid w:val="00D4362A"/>
    <w:rsid w:val="00D51D5D"/>
    <w:rsid w:val="00D658ED"/>
    <w:rsid w:val="00D7285E"/>
    <w:rsid w:val="00D74039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3908"/>
    <w:rsid w:val="00DE2F8B"/>
    <w:rsid w:val="00DE722D"/>
    <w:rsid w:val="00DE72FB"/>
    <w:rsid w:val="00DF5832"/>
    <w:rsid w:val="00E00A79"/>
    <w:rsid w:val="00E01A22"/>
    <w:rsid w:val="00E01A78"/>
    <w:rsid w:val="00E054F4"/>
    <w:rsid w:val="00E0794D"/>
    <w:rsid w:val="00E24905"/>
    <w:rsid w:val="00E330B5"/>
    <w:rsid w:val="00E35F85"/>
    <w:rsid w:val="00E36342"/>
    <w:rsid w:val="00E42703"/>
    <w:rsid w:val="00E43262"/>
    <w:rsid w:val="00E5258D"/>
    <w:rsid w:val="00E5307D"/>
    <w:rsid w:val="00E55C87"/>
    <w:rsid w:val="00E81B5B"/>
    <w:rsid w:val="00E846CE"/>
    <w:rsid w:val="00E859C9"/>
    <w:rsid w:val="00E87F8A"/>
    <w:rsid w:val="00E901D6"/>
    <w:rsid w:val="00EA1441"/>
    <w:rsid w:val="00EA4482"/>
    <w:rsid w:val="00EA4E40"/>
    <w:rsid w:val="00EC09D1"/>
    <w:rsid w:val="00EC13E0"/>
    <w:rsid w:val="00EC7F47"/>
    <w:rsid w:val="00ED1D73"/>
    <w:rsid w:val="00ED2904"/>
    <w:rsid w:val="00EE2AA4"/>
    <w:rsid w:val="00EE5E85"/>
    <w:rsid w:val="00EE6C40"/>
    <w:rsid w:val="00EF164F"/>
    <w:rsid w:val="00EF194B"/>
    <w:rsid w:val="00EF5A53"/>
    <w:rsid w:val="00EF6363"/>
    <w:rsid w:val="00EF6FAF"/>
    <w:rsid w:val="00F01947"/>
    <w:rsid w:val="00F045EB"/>
    <w:rsid w:val="00F157AA"/>
    <w:rsid w:val="00F15A7F"/>
    <w:rsid w:val="00F2435B"/>
    <w:rsid w:val="00F33143"/>
    <w:rsid w:val="00F3350D"/>
    <w:rsid w:val="00F57BD1"/>
    <w:rsid w:val="00F62817"/>
    <w:rsid w:val="00F64B7B"/>
    <w:rsid w:val="00F67459"/>
    <w:rsid w:val="00F71C1D"/>
    <w:rsid w:val="00F71C69"/>
    <w:rsid w:val="00F72A34"/>
    <w:rsid w:val="00F77B74"/>
    <w:rsid w:val="00F83BA3"/>
    <w:rsid w:val="00F92063"/>
    <w:rsid w:val="00F95487"/>
    <w:rsid w:val="00F96371"/>
    <w:rsid w:val="00FA44FD"/>
    <w:rsid w:val="00FA544D"/>
    <w:rsid w:val="00FA5A22"/>
    <w:rsid w:val="00FB0201"/>
    <w:rsid w:val="00FB2CD7"/>
    <w:rsid w:val="00FB4C90"/>
    <w:rsid w:val="00FB5F51"/>
    <w:rsid w:val="00FC4820"/>
    <w:rsid w:val="00FC6B9C"/>
    <w:rsid w:val="00FD02F4"/>
    <w:rsid w:val="00FD687A"/>
    <w:rsid w:val="00FD77A3"/>
    <w:rsid w:val="00FE7C00"/>
    <w:rsid w:val="00FF2FC3"/>
    <w:rsid w:val="00FF6F9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EBCD8"/>
  <w15:docId w15:val="{0B75F0C1-4FB1-4199-BE90-8ADEEB7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testo"/>
    <w:link w:val="Titolo3Carattere"/>
    <w:qFormat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Pidipagina">
    <w:name w:val="footer"/>
    <w:basedOn w:val="Normale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testo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pPr>
      <w:spacing w:after="120"/>
    </w:pPr>
  </w:style>
  <w:style w:type="paragraph" w:styleId="Corpodeltesto3">
    <w:name w:val="Body Text 3"/>
    <w:basedOn w:val="Normale"/>
  </w:style>
  <w:style w:type="paragraph" w:styleId="Rientrocorpodeltesto2">
    <w:name w:val="Body Text Indent 2"/>
    <w:basedOn w:val="Normale"/>
    <w:pPr>
      <w:ind w:firstLine="1134"/>
    </w:pPr>
    <w:rPr>
      <w:b/>
      <w:i/>
    </w:rPr>
  </w:style>
  <w:style w:type="paragraph" w:styleId="Rientrocorpodeltesto3">
    <w:name w:val="Body Text Indent 3"/>
    <w:basedOn w:val="Normale"/>
    <w:pPr>
      <w:ind w:firstLine="1134"/>
    </w:pPr>
  </w:style>
  <w:style w:type="paragraph" w:styleId="Rientrocorpodeltesto">
    <w:name w:val="Body Text Indent"/>
    <w:basedOn w:val="Normale"/>
    <w:pPr>
      <w:spacing w:line="240" w:lineRule="atLeast"/>
      <w:ind w:firstLine="284"/>
    </w:pPr>
  </w:style>
  <w:style w:type="paragraph" w:styleId="Data">
    <w:name w:val="Date"/>
    <w:basedOn w:val="Corpotesto"/>
    <w:pPr>
      <w:spacing w:before="480"/>
      <w:jc w:val="center"/>
    </w:pPr>
    <w:rPr>
      <w:b/>
    </w:rPr>
  </w:style>
  <w:style w:type="paragraph" w:styleId="Elenco">
    <w:name w:val="List"/>
    <w:basedOn w:val="Corpotesto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Pr>
      <w:rFonts w:cs="Times New Roman"/>
    </w:rPr>
  </w:style>
  <w:style w:type="paragraph" w:customStyle="1" w:styleId="Basetitolo">
    <w:name w:val="Base titolo"/>
    <w:basedOn w:val="Normale"/>
    <w:next w:val="Corpotesto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Pr>
      <w:b/>
      <w:sz w:val="40"/>
    </w:rPr>
  </w:style>
  <w:style w:type="paragraph" w:customStyle="1" w:styleId="Stile1Tabelle">
    <w:name w:val="Stile1 Tabelle"/>
    <w:basedOn w:val="Corpotesto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</w:style>
  <w:style w:type="paragraph" w:styleId="Sommario7">
    <w:name w:val="toc 7"/>
    <w:basedOn w:val="Normale"/>
    <w:next w:val="Normale"/>
    <w:autoRedefine/>
    <w:semiHidden/>
    <w:pPr>
      <w:widowControl w:val="0"/>
      <w:ind w:left="1440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TestoOfferta">
    <w:name w:val="Corpo Testo Offerta"/>
    <w:basedOn w:val="Normale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pPr>
      <w:tabs>
        <w:tab w:val="left" w:pos="284"/>
      </w:tabs>
    </w:pPr>
  </w:style>
  <w:style w:type="paragraph" w:styleId="Testonotadichiusura">
    <w:name w:val="endnote text"/>
    <w:basedOn w:val="Normale"/>
    <w:semiHidden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Pr>
      <w:rFonts w:cs="Times New Roman"/>
    </w:rPr>
  </w:style>
  <w:style w:type="paragraph" w:customStyle="1" w:styleId="Normale2">
    <w:name w:val="Normale 2"/>
    <w:basedOn w:val="Normale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Pr>
      <w:rFonts w:cs="Times New Roman"/>
    </w:rPr>
  </w:style>
  <w:style w:type="paragraph" w:customStyle="1" w:styleId="CM108">
    <w:name w:val="CM108"/>
    <w:basedOn w:val="Default"/>
    <w:next w:val="Default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CC65BB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FB2CD7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F87E-3E35-49F1-992D-DD9F02EE3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63635-B7AB-4DF3-B563-6DFD98FD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6732</CharactersWithSpaces>
  <SharedDoc>false</SharedDoc>
  <HyperlinkBase/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10</cp:revision>
  <cp:lastPrinted>2013-05-22T12:50:00Z</cp:lastPrinted>
  <dcterms:created xsi:type="dcterms:W3CDTF">2016-11-23T08:47:00Z</dcterms:created>
  <dcterms:modified xsi:type="dcterms:W3CDTF">2017-02-01T14:52:00Z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lpwstr>31/01/2006</vt:lpwstr>
  </property>
</Properties>
</file>